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AF" w:rsidRDefault="00BF46B1">
      <w:pPr>
        <w:spacing w:before="4" w:line="140" w:lineRule="exact"/>
        <w:rPr>
          <w:sz w:val="14"/>
          <w:szCs w:val="14"/>
        </w:rPr>
      </w:pPr>
      <w:bookmarkStart w:id="0" w:name="_GoBack"/>
      <w:bookmarkEnd w:id="0"/>
      <w:r>
        <w:pict>
          <v:group id="_x0000_s1027" style="position:absolute;margin-left:516.1pt;margin-top:28.7pt;width:55.55pt;height:55pt;z-index:-251658240;mso-position-horizontal-relative:page;mso-position-vertical-relative:page" coordorigin="10322,574" coordsize="1111,1100">
            <v:shape id="_x0000_s1029" style="position:absolute;left:10332;top:584;width:1091;height:1080" coordorigin="10332,584" coordsize="1091,1080" path="m10332,584r,1080l11423,1664r,-1080l10332,584xe" fillcolor="#8db3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332;top:598;width:1077;height:1051">
              <v:imagedata r:id="rId7" o:title=""/>
            </v:shape>
            <w10:wrap anchorx="page" anchory="page"/>
          </v:group>
        </w:pict>
      </w: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379" w:right="1239"/>
        <w:rPr>
          <w:rFonts w:ascii="Calibri" w:eastAsia="Calibri" w:hAnsi="Calibri" w:cs="Calibri"/>
          <w:sz w:val="18"/>
          <w:szCs w:val="18"/>
        </w:rPr>
      </w:pPr>
      <w:r>
        <w:pict>
          <v:shape id="_x0000_s1026" type="#_x0000_t75" style="position:absolute;left:0;text-align:left;margin-left:33.5pt;margin-top:28.9pt;width:56.3pt;height:56.3pt;z-index:-251659264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Calibri" w:eastAsia="Calibri" w:hAnsi="Calibri" w:cs="Calibri"/>
          <w:b/>
          <w:sz w:val="18"/>
          <w:szCs w:val="18"/>
        </w:rPr>
        <w:t>Em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assy of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it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Stat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 of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 xml:space="preserve">rica                                                                 </w:t>
      </w:r>
      <w:r>
        <w:rPr>
          <w:rFonts w:ascii="Calibri" w:eastAsia="Calibri" w:hAnsi="Calibri" w:cs="Calibri"/>
          <w:b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rican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Cit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z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rvi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 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it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Nat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Av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ue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igiri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b/>
          <w:spacing w:val="41"/>
          <w:sz w:val="18"/>
          <w:szCs w:val="18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 w:color="0000FF"/>
          </w:rPr>
          <w:t>K</w:t>
        </w:r>
        <w:r>
          <w:rPr>
            <w:rFonts w:ascii="Calibri" w:eastAsia="Calibri" w:hAnsi="Calibri" w:cs="Calibri"/>
            <w:b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 w:color="0000FF"/>
          </w:rPr>
          <w:t>ya_ACS@st</w:t>
        </w:r>
        <w:r>
          <w:rPr>
            <w:rFonts w:ascii="Calibri" w:eastAsia="Calibri" w:hAnsi="Calibri" w:cs="Calibri"/>
            <w:b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18"/>
            <w:szCs w:val="18"/>
            <w:u w:val="single" w:color="0000FF"/>
          </w:rPr>
          <w:t>.gov</w:t>
        </w:r>
      </w:hyperlink>
      <w:r>
        <w:rPr>
          <w:rFonts w:ascii="Calibri" w:eastAsia="Calibri" w:hAnsi="Calibri" w:cs="Calibri"/>
          <w:b/>
          <w:color w:val="0000FF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Em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rg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cy 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: 020-363-60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0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000000"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: 020-363</w:t>
      </w:r>
      <w:r>
        <w:rPr>
          <w:rFonts w:ascii="Calibri" w:eastAsia="Calibri" w:hAnsi="Calibri" w:cs="Calibri"/>
          <w:b/>
          <w:color w:val="000000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6451</w:t>
      </w:r>
    </w:p>
    <w:p w:rsidR="00D941AF" w:rsidRDefault="00D941AF">
      <w:pPr>
        <w:spacing w:before="9" w:line="180" w:lineRule="exact"/>
        <w:rPr>
          <w:sz w:val="18"/>
          <w:szCs w:val="18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line="600" w:lineRule="exact"/>
        <w:ind w:left="1812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b/>
          <w:color w:val="C0504D"/>
          <w:position w:val="-3"/>
          <w:sz w:val="52"/>
          <w:szCs w:val="52"/>
          <w:u w:val="thick" w:color="C0504D"/>
        </w:rPr>
        <w:t>A</w:t>
      </w:r>
      <w:r>
        <w:rPr>
          <w:rFonts w:ascii="Verdana" w:eastAsia="Verdana" w:hAnsi="Verdana" w:cs="Verdana"/>
          <w:b/>
          <w:color w:val="C0504D"/>
          <w:spacing w:val="-1"/>
          <w:position w:val="-3"/>
          <w:sz w:val="52"/>
          <w:szCs w:val="52"/>
          <w:u w:val="thick" w:color="C0504D"/>
        </w:rPr>
        <w:t>t</w:t>
      </w:r>
      <w:r>
        <w:rPr>
          <w:rFonts w:ascii="Verdana" w:eastAsia="Verdana" w:hAnsi="Verdana" w:cs="Verdana"/>
          <w:b/>
          <w:color w:val="C0504D"/>
          <w:spacing w:val="1"/>
          <w:position w:val="-3"/>
          <w:sz w:val="52"/>
          <w:szCs w:val="52"/>
          <w:u w:val="thick" w:color="C0504D"/>
        </w:rPr>
        <w:t>t</w:t>
      </w:r>
      <w:r>
        <w:rPr>
          <w:rFonts w:ascii="Verdana" w:eastAsia="Verdana" w:hAnsi="Verdana" w:cs="Verdana"/>
          <w:b/>
          <w:color w:val="C0504D"/>
          <w:spacing w:val="-1"/>
          <w:position w:val="-3"/>
          <w:sz w:val="52"/>
          <w:szCs w:val="52"/>
          <w:u w:val="thick" w:color="C0504D"/>
        </w:rPr>
        <w:t>o</w:t>
      </w:r>
      <w:r>
        <w:rPr>
          <w:rFonts w:ascii="Verdana" w:eastAsia="Verdana" w:hAnsi="Verdana" w:cs="Verdana"/>
          <w:b/>
          <w:color w:val="C0504D"/>
          <w:spacing w:val="1"/>
          <w:position w:val="-3"/>
          <w:sz w:val="52"/>
          <w:szCs w:val="52"/>
          <w:u w:val="thick" w:color="C0504D"/>
        </w:rPr>
        <w:t>rne</w:t>
      </w:r>
      <w:r>
        <w:rPr>
          <w:rFonts w:ascii="Verdana" w:eastAsia="Verdana" w:hAnsi="Verdana" w:cs="Verdana"/>
          <w:b/>
          <w:color w:val="C0504D"/>
          <w:position w:val="-3"/>
          <w:sz w:val="52"/>
          <w:szCs w:val="52"/>
          <w:u w:val="thick" w:color="C0504D"/>
        </w:rPr>
        <w:t>ys</w:t>
      </w:r>
      <w:r>
        <w:rPr>
          <w:rFonts w:ascii="Verdana" w:eastAsia="Verdana" w:hAnsi="Verdana" w:cs="Verdana"/>
          <w:b/>
          <w:color w:val="C0504D"/>
          <w:spacing w:val="-10"/>
          <w:position w:val="-3"/>
          <w:sz w:val="52"/>
          <w:szCs w:val="52"/>
          <w:u w:val="thick" w:color="C0504D"/>
        </w:rPr>
        <w:t xml:space="preserve"> </w:t>
      </w:r>
      <w:r>
        <w:rPr>
          <w:rFonts w:ascii="Verdana" w:eastAsia="Verdana" w:hAnsi="Verdana" w:cs="Verdana"/>
          <w:b/>
          <w:color w:val="C0504D"/>
          <w:spacing w:val="-1"/>
          <w:position w:val="-3"/>
          <w:sz w:val="52"/>
          <w:szCs w:val="52"/>
          <w:u w:val="thick" w:color="C0504D"/>
        </w:rPr>
        <w:t>o</w:t>
      </w:r>
      <w:r>
        <w:rPr>
          <w:rFonts w:ascii="Verdana" w:eastAsia="Verdana" w:hAnsi="Verdana" w:cs="Verdana"/>
          <w:b/>
          <w:color w:val="C0504D"/>
          <w:spacing w:val="1"/>
          <w:position w:val="-3"/>
          <w:sz w:val="52"/>
          <w:szCs w:val="52"/>
          <w:u w:val="thick" w:color="C0504D"/>
        </w:rPr>
        <w:t>ut</w:t>
      </w:r>
      <w:r>
        <w:rPr>
          <w:rFonts w:ascii="Verdana" w:eastAsia="Verdana" w:hAnsi="Verdana" w:cs="Verdana"/>
          <w:b/>
          <w:color w:val="C0504D"/>
          <w:position w:val="-3"/>
          <w:sz w:val="52"/>
          <w:szCs w:val="52"/>
          <w:u w:val="thick" w:color="C0504D"/>
        </w:rPr>
        <w:t>si</w:t>
      </w:r>
      <w:r>
        <w:rPr>
          <w:rFonts w:ascii="Verdana" w:eastAsia="Verdana" w:hAnsi="Verdana" w:cs="Verdana"/>
          <w:b/>
          <w:color w:val="C0504D"/>
          <w:spacing w:val="1"/>
          <w:position w:val="-3"/>
          <w:sz w:val="52"/>
          <w:szCs w:val="52"/>
          <w:u w:val="thick" w:color="C0504D"/>
        </w:rPr>
        <w:t>de</w:t>
      </w:r>
      <w:r>
        <w:rPr>
          <w:rFonts w:ascii="Verdana" w:eastAsia="Verdana" w:hAnsi="Verdana" w:cs="Verdana"/>
          <w:b/>
          <w:color w:val="C0504D"/>
          <w:spacing w:val="-11"/>
          <w:position w:val="-3"/>
          <w:sz w:val="52"/>
          <w:szCs w:val="52"/>
          <w:u w:val="thick" w:color="C0504D"/>
        </w:rPr>
        <w:t xml:space="preserve"> </w:t>
      </w:r>
      <w:r>
        <w:rPr>
          <w:rFonts w:ascii="Verdana" w:eastAsia="Verdana" w:hAnsi="Verdana" w:cs="Verdana"/>
          <w:b/>
          <w:color w:val="C0504D"/>
          <w:spacing w:val="1"/>
          <w:position w:val="-3"/>
          <w:sz w:val="52"/>
          <w:szCs w:val="52"/>
          <w:u w:val="thick" w:color="C0504D"/>
        </w:rPr>
        <w:t>N</w:t>
      </w:r>
      <w:r>
        <w:rPr>
          <w:rFonts w:ascii="Verdana" w:eastAsia="Verdana" w:hAnsi="Verdana" w:cs="Verdana"/>
          <w:b/>
          <w:color w:val="C0504D"/>
          <w:spacing w:val="-1"/>
          <w:position w:val="-3"/>
          <w:sz w:val="52"/>
          <w:szCs w:val="52"/>
          <w:u w:val="thick" w:color="C0504D"/>
        </w:rPr>
        <w:t>a</w:t>
      </w:r>
      <w:r>
        <w:rPr>
          <w:rFonts w:ascii="Verdana" w:eastAsia="Verdana" w:hAnsi="Verdana" w:cs="Verdana"/>
          <w:b/>
          <w:color w:val="C0504D"/>
          <w:spacing w:val="1"/>
          <w:position w:val="-3"/>
          <w:sz w:val="52"/>
          <w:szCs w:val="52"/>
          <w:u w:val="thick" w:color="C0504D"/>
        </w:rPr>
        <w:t>i</w:t>
      </w:r>
      <w:r>
        <w:rPr>
          <w:rFonts w:ascii="Verdana" w:eastAsia="Verdana" w:hAnsi="Verdana" w:cs="Verdana"/>
          <w:b/>
          <w:color w:val="C0504D"/>
          <w:position w:val="-3"/>
          <w:sz w:val="52"/>
          <w:szCs w:val="52"/>
          <w:u w:val="thick" w:color="C0504D"/>
        </w:rPr>
        <w:t>r</w:t>
      </w:r>
      <w:r>
        <w:rPr>
          <w:rFonts w:ascii="Verdana" w:eastAsia="Verdana" w:hAnsi="Verdana" w:cs="Verdana"/>
          <w:b/>
          <w:color w:val="C0504D"/>
          <w:spacing w:val="-1"/>
          <w:position w:val="-3"/>
          <w:sz w:val="52"/>
          <w:szCs w:val="52"/>
          <w:u w:val="thick" w:color="C0504D"/>
        </w:rPr>
        <w:t>o</w:t>
      </w:r>
      <w:r>
        <w:rPr>
          <w:rFonts w:ascii="Verdana" w:eastAsia="Verdana" w:hAnsi="Verdana" w:cs="Verdana"/>
          <w:b/>
          <w:color w:val="C0504D"/>
          <w:spacing w:val="1"/>
          <w:position w:val="-3"/>
          <w:sz w:val="52"/>
          <w:szCs w:val="52"/>
          <w:u w:val="thick" w:color="C0504D"/>
        </w:rPr>
        <w:t>bi</w:t>
      </w:r>
    </w:p>
    <w:p w:rsidR="00D941AF" w:rsidRDefault="00D941AF">
      <w:pPr>
        <w:spacing w:before="4" w:line="180" w:lineRule="exact"/>
        <w:rPr>
          <w:sz w:val="18"/>
          <w:szCs w:val="18"/>
        </w:rPr>
      </w:pPr>
    </w:p>
    <w:p w:rsidR="00D941AF" w:rsidRDefault="00BF46B1">
      <w:pPr>
        <w:spacing w:before="32"/>
        <w:ind w:left="880" w:right="2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sz w:val="16"/>
          <w:szCs w:val="16"/>
        </w:rPr>
        <w:t>er: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.S.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Emb</w:t>
      </w:r>
      <w:r>
        <w:rPr>
          <w:rFonts w:ascii="Verdana" w:eastAsia="Verdana" w:hAnsi="Verdana" w:cs="Verdana"/>
          <w:spacing w:val="1"/>
          <w:sz w:val="16"/>
          <w:szCs w:val="16"/>
        </w:rPr>
        <w:t>as</w:t>
      </w:r>
      <w:r>
        <w:rPr>
          <w:rFonts w:ascii="Verdana" w:eastAsia="Verdana" w:hAnsi="Verdana" w:cs="Verdana"/>
          <w:sz w:val="16"/>
          <w:szCs w:val="16"/>
        </w:rPr>
        <w:t>sy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irob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sz w:val="16"/>
          <w:szCs w:val="16"/>
        </w:rPr>
        <w:t>en</w:t>
      </w:r>
      <w:r>
        <w:rPr>
          <w:rFonts w:ascii="Verdana" w:eastAsia="Verdana" w:hAnsi="Verdana" w:cs="Verdana"/>
          <w:sz w:val="16"/>
          <w:szCs w:val="16"/>
        </w:rPr>
        <w:t>ya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 respon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ity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ity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profe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ity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 reput</w:t>
      </w:r>
      <w:r>
        <w:rPr>
          <w:rFonts w:ascii="Verdana" w:eastAsia="Verdana" w:hAnsi="Verdana" w:cs="Verdana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of,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qu</w:t>
      </w:r>
      <w:r>
        <w:rPr>
          <w:rFonts w:ascii="Verdana" w:eastAsia="Verdana" w:hAnsi="Verdana" w:cs="Verdana"/>
          <w:spacing w:val="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ity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servi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vided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follo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ers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fir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 way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endor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 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U.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mba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sy/C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ted</w:t>
      </w:r>
      <w:proofErr w:type="gramEnd"/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habe</w:t>
      </w:r>
      <w:r>
        <w:rPr>
          <w:rFonts w:ascii="Verdana" w:eastAsia="Verdana" w:hAnsi="Verdana" w:cs="Verdana"/>
          <w:spacing w:val="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ly,</w:t>
      </w:r>
    </w:p>
    <w:p w:rsidR="00D941AF" w:rsidRDefault="00BF46B1">
      <w:pPr>
        <w:spacing w:before="1"/>
        <w:ind w:left="880" w:right="76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and</w:t>
      </w:r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order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they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ppear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nform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the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profes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cred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s, areas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expe</w:t>
      </w:r>
      <w:r>
        <w:rPr>
          <w:rFonts w:ascii="Verdana" w:eastAsia="Verdana" w:hAnsi="Verdana" w:cs="Verdana"/>
          <w:spacing w:val="1"/>
          <w:sz w:val="16"/>
          <w:szCs w:val="16"/>
        </w:rPr>
        <w:t>rt</w:t>
      </w:r>
      <w:r>
        <w:rPr>
          <w:rFonts w:ascii="Verdana" w:eastAsia="Verdana" w:hAnsi="Verdana" w:cs="Verdana"/>
          <w:sz w:val="16"/>
          <w:szCs w:val="16"/>
        </w:rPr>
        <w:t>ise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ngu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rovided</w:t>
      </w:r>
      <w:proofErr w:type="gram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wy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rs;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vouch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inform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add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orma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ndi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idu</w:t>
      </w:r>
      <w:r>
        <w:rPr>
          <w:rFonts w:ascii="Verdana" w:eastAsia="Verdana" w:hAnsi="Verdana" w:cs="Verdana"/>
          <w:spacing w:val="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 cont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ing 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z w:val="16"/>
          <w:szCs w:val="16"/>
        </w:rPr>
        <w:t>uiv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thor</w:t>
      </w:r>
      <w:r>
        <w:rPr>
          <w:rFonts w:ascii="Verdana" w:eastAsia="Verdana" w:hAnsi="Verdana" w:cs="Verdana"/>
          <w:spacing w:val="1"/>
          <w:sz w:val="16"/>
          <w:szCs w:val="16"/>
        </w:rPr>
        <w:t>iti</w:t>
      </w:r>
      <w:r>
        <w:rPr>
          <w:rFonts w:ascii="Verdana" w:eastAsia="Verdana" w:hAnsi="Verdana" w:cs="Verdana"/>
          <w:sz w:val="16"/>
          <w:szCs w:val="16"/>
        </w:rPr>
        <w:t>es.</w:t>
      </w:r>
    </w:p>
    <w:p w:rsidR="00D941AF" w:rsidRDefault="00D941AF">
      <w:pPr>
        <w:spacing w:before="6" w:line="260" w:lineRule="exact"/>
        <w:rPr>
          <w:sz w:val="26"/>
          <w:szCs w:val="26"/>
        </w:rPr>
      </w:pP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ELDORET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Onyin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k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b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b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&amp;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o.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dvoca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&amp;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ommi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ss</w:t>
      </w:r>
      <w:r>
        <w:rPr>
          <w:rFonts w:ascii="Verdana" w:eastAsia="Verdana" w:hAnsi="Verdana" w:cs="Verdana"/>
          <w:b/>
          <w:sz w:val="22"/>
          <w:szCs w:val="22"/>
        </w:rPr>
        <w:t>ion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rs</w:t>
      </w:r>
      <w:r>
        <w:rPr>
          <w:rFonts w:ascii="Verdana" w:eastAsia="Verdana" w:hAnsi="Verdana" w:cs="Verdana"/>
          <w:b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>or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Oaths</w:t>
      </w:r>
    </w:p>
    <w:p w:rsidR="00D941AF" w:rsidRDefault="00BF46B1">
      <w:pPr>
        <w:spacing w:line="260" w:lineRule="exact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:       </w:t>
      </w:r>
      <w:r>
        <w:rPr>
          <w:rFonts w:ascii="Verdana" w:eastAsia="Verdana" w:hAnsi="Verdana" w:cs="Verdana"/>
          <w:spacing w:val="6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Sakong</w:t>
      </w:r>
      <w:proofErr w:type="spellEnd"/>
      <w:r>
        <w:rPr>
          <w:rFonts w:ascii="Verdana" w:eastAsia="Verdana" w:hAnsi="Verdana" w:cs="Verdana"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Ho</w:t>
      </w:r>
      <w:r>
        <w:rPr>
          <w:rFonts w:ascii="Verdana" w:eastAsia="Verdana" w:hAnsi="Verdana" w:cs="Verdana"/>
          <w:position w:val="-1"/>
          <w:sz w:val="22"/>
          <w:szCs w:val="22"/>
        </w:rPr>
        <w:t>use,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proofErr w:type="spellStart"/>
      <w:r>
        <w:rPr>
          <w:rFonts w:ascii="Verdana" w:eastAsia="Verdana" w:hAnsi="Verdana" w:cs="Verdana"/>
          <w:position w:val="9"/>
          <w:sz w:val="14"/>
          <w:szCs w:val="14"/>
        </w:rPr>
        <w:t>st</w:t>
      </w:r>
      <w:proofErr w:type="spellEnd"/>
      <w:proofErr w:type="gramEnd"/>
      <w:r>
        <w:rPr>
          <w:rFonts w:ascii="Verdana" w:eastAsia="Verdana" w:hAnsi="Verdana" w:cs="Verdana"/>
          <w:spacing w:val="28"/>
          <w:position w:val="9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lo</w:t>
      </w:r>
      <w:r>
        <w:rPr>
          <w:rFonts w:ascii="Verdana" w:eastAsia="Verdana" w:hAnsi="Verdana" w:cs="Verdana"/>
          <w:position w:val="-1"/>
          <w:sz w:val="22"/>
          <w:szCs w:val="22"/>
        </w:rPr>
        <w:t>or,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Keny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at</w:t>
      </w:r>
      <w:r>
        <w:rPr>
          <w:rFonts w:ascii="Verdana" w:eastAsia="Verdana" w:hAnsi="Verdana" w:cs="Verdana"/>
          <w:position w:val="-1"/>
          <w:sz w:val="22"/>
          <w:szCs w:val="22"/>
        </w:rPr>
        <w:t>ta</w:t>
      </w:r>
      <w:r>
        <w:rPr>
          <w:rFonts w:ascii="Verdana" w:eastAsia="Verdana" w:hAnsi="Verdana" w:cs="Verdana"/>
          <w:spacing w:val="-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reet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outh;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52;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ret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;</w:t>
      </w:r>
    </w:p>
    <w:p w:rsidR="00D941AF" w:rsidRDefault="00BF46B1">
      <w:pPr>
        <w:spacing w:line="260" w:lineRule="exact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07</w:t>
      </w:r>
      <w:r>
        <w:rPr>
          <w:rFonts w:ascii="Verdana" w:eastAsia="Verdana" w:hAnsi="Verdana" w:cs="Verdana"/>
          <w:position w:val="-1"/>
          <w:sz w:val="22"/>
          <w:szCs w:val="22"/>
        </w:rPr>
        <w:t>50</w:t>
      </w:r>
      <w:r>
        <w:rPr>
          <w:rFonts w:ascii="Verdana" w:eastAsia="Verdana" w:hAnsi="Verdana" w:cs="Verdana"/>
          <w:spacing w:val="-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+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53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position w:val="-1"/>
          <w:sz w:val="22"/>
          <w:szCs w:val="22"/>
        </w:rPr>
        <w:t>14</w:t>
      </w:r>
    </w:p>
    <w:p w:rsidR="00D941AF" w:rsidRDefault="00BF46B1">
      <w:pPr>
        <w:spacing w:line="240" w:lineRule="exact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Email:</w:t>
      </w:r>
      <w:r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73"/>
          <w:position w:val="-1"/>
          <w:sz w:val="22"/>
          <w:szCs w:val="22"/>
        </w:rPr>
        <w:t xml:space="preserve"> </w:t>
      </w:r>
      <w:hyperlink r:id="rId10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ony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nkwa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11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@gma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il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.com</w:t>
        </w:r>
        <w:r>
          <w:rPr>
            <w:rFonts w:ascii="Verdana" w:eastAsia="Verdana" w:hAnsi="Verdana" w:cs="Verdana"/>
            <w:color w:val="0000FF"/>
            <w:spacing w:val="-25"/>
            <w:position w:val="-1"/>
            <w:sz w:val="22"/>
            <w:szCs w:val="22"/>
          </w:rPr>
          <w:t xml:space="preserve"> </w:t>
        </w:r>
        <w:r>
          <w:rPr>
            <w:rFonts w:ascii="Verdana" w:eastAsia="Verdana" w:hAnsi="Verdana" w:cs="Verdana"/>
            <w:color w:val="000000"/>
            <w:position w:val="-1"/>
            <w:sz w:val="22"/>
            <w:szCs w:val="22"/>
          </w:rPr>
          <w:t>or</w:t>
        </w:r>
      </w:hyperlink>
      <w:r>
        <w:rPr>
          <w:rFonts w:ascii="Verdana" w:eastAsia="Verdana" w:hAnsi="Verdana" w:cs="Verdana"/>
          <w:color w:val="000000"/>
          <w:position w:val="-1"/>
          <w:sz w:val="22"/>
          <w:szCs w:val="22"/>
        </w:rPr>
        <w:t xml:space="preserve"> </w:t>
      </w:r>
      <w:hyperlink r:id="rId11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ony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in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kwaad@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af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caon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li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ne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22"/>
            <w:szCs w:val="2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co.ke</w:t>
        </w:r>
      </w:hyperlink>
    </w:p>
    <w:p w:rsidR="00D941AF" w:rsidRDefault="00D941AF">
      <w:pPr>
        <w:spacing w:before="15" w:line="240" w:lineRule="exact"/>
        <w:rPr>
          <w:sz w:val="24"/>
          <w:szCs w:val="24"/>
        </w:rPr>
      </w:pPr>
    </w:p>
    <w:p w:rsidR="00D941AF" w:rsidRDefault="00BF46B1">
      <w:pPr>
        <w:spacing w:before="20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KISU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M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U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Kohli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Pa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&amp;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Rai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hu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ocat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</w:p>
    <w:p w:rsidR="00D941AF" w:rsidRDefault="00BF46B1">
      <w:pPr>
        <w:spacing w:line="260" w:lineRule="exact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Ramgahr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pacing w:val="-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kh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a,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proofErr w:type="spellStart"/>
      <w:r>
        <w:rPr>
          <w:rFonts w:ascii="Verdana" w:eastAsia="Verdana" w:hAnsi="Verdana" w:cs="Verdana"/>
          <w:position w:val="9"/>
          <w:sz w:val="14"/>
          <w:szCs w:val="14"/>
        </w:rPr>
        <w:t>st</w:t>
      </w:r>
      <w:proofErr w:type="spellEnd"/>
      <w:proofErr w:type="gramEnd"/>
      <w:r>
        <w:rPr>
          <w:rFonts w:ascii="Verdana" w:eastAsia="Verdana" w:hAnsi="Verdana" w:cs="Verdana"/>
          <w:spacing w:val="27"/>
          <w:position w:val="9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oo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eet,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su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u;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24;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Kenya;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sz w:val="22"/>
          <w:szCs w:val="22"/>
        </w:rPr>
        <w:t>45</w:t>
      </w:r>
      <w:r>
        <w:rPr>
          <w:rFonts w:ascii="Verdana" w:eastAsia="Verdana" w:hAnsi="Verdana" w:cs="Verdana"/>
          <w:sz w:val="22"/>
          <w:szCs w:val="22"/>
        </w:rPr>
        <w:t>37.</w:t>
      </w:r>
    </w:p>
    <w:p w:rsidR="00D941AF" w:rsidRDefault="00D941AF">
      <w:pPr>
        <w:spacing w:before="8" w:line="260" w:lineRule="exact"/>
        <w:rPr>
          <w:sz w:val="26"/>
          <w:szCs w:val="26"/>
        </w:rPr>
      </w:pP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M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H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K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OS</w:t>
      </w:r>
    </w:p>
    <w:p w:rsidR="00D941AF" w:rsidRDefault="00BF46B1">
      <w:pPr>
        <w:spacing w:line="260" w:lineRule="exact"/>
        <w:ind w:left="88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position w:val="-1"/>
          <w:sz w:val="22"/>
          <w:szCs w:val="22"/>
        </w:rPr>
        <w:t>Kilonzo</w:t>
      </w:r>
      <w:proofErr w:type="spellEnd"/>
      <w:r>
        <w:rPr>
          <w:rFonts w:ascii="Verdana" w:eastAsia="Verdana" w:hAnsi="Verdana" w:cs="Verdana"/>
          <w:b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&amp;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o.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Adv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cat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s</w:t>
      </w:r>
    </w:p>
    <w:p w:rsidR="00D941AF" w:rsidRDefault="00BF46B1">
      <w:pPr>
        <w:ind w:left="880" w:right="235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Susu</w:t>
      </w:r>
      <w:proofErr w:type="spellEnd"/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robi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Road,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Ma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hakos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8;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010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–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Mach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ko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; 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0-</w:t>
      </w:r>
      <w:r>
        <w:rPr>
          <w:rFonts w:ascii="Verdana" w:eastAsia="Verdana" w:hAnsi="Verdana" w:cs="Verdana"/>
          <w:spacing w:val="1"/>
          <w:sz w:val="22"/>
          <w:szCs w:val="22"/>
        </w:rPr>
        <w:t>24</w:t>
      </w:r>
      <w:r>
        <w:rPr>
          <w:rFonts w:ascii="Verdana" w:eastAsia="Verdana" w:hAnsi="Verdana" w:cs="Verdana"/>
          <w:sz w:val="22"/>
          <w:szCs w:val="22"/>
        </w:rPr>
        <w:t>7-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-2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28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ll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pho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4-</w:t>
      </w:r>
      <w:r>
        <w:rPr>
          <w:rFonts w:ascii="Verdana" w:eastAsia="Verdana" w:hAnsi="Verdana" w:cs="Verdana"/>
          <w:spacing w:val="1"/>
          <w:sz w:val="22"/>
          <w:szCs w:val="22"/>
        </w:rPr>
        <w:t>96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9-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17</w:t>
      </w:r>
    </w:p>
    <w:p w:rsidR="00D941AF" w:rsidRDefault="00BF46B1">
      <w:pPr>
        <w:spacing w:line="240" w:lineRule="exact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Email:                          </w:t>
      </w:r>
      <w:r>
        <w:rPr>
          <w:rFonts w:ascii="Verdana" w:eastAsia="Verdana" w:hAnsi="Verdana" w:cs="Verdana"/>
          <w:b/>
          <w:spacing w:val="7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64"/>
          <w:position w:val="-1"/>
          <w:sz w:val="22"/>
          <w:szCs w:val="22"/>
        </w:rPr>
        <w:t xml:space="preserve"> </w:t>
      </w:r>
      <w:hyperlink r:id="rId12"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nfo@k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il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onzoad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oc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at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es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.co.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e</w:t>
        </w:r>
      </w:hyperlink>
    </w:p>
    <w:p w:rsidR="00D941AF" w:rsidRDefault="00D941AF">
      <w:pPr>
        <w:spacing w:before="15" w:line="240" w:lineRule="exact"/>
        <w:rPr>
          <w:sz w:val="24"/>
          <w:szCs w:val="24"/>
        </w:rPr>
      </w:pPr>
    </w:p>
    <w:p w:rsidR="00D941AF" w:rsidRDefault="00BF46B1">
      <w:pPr>
        <w:spacing w:before="20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M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M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B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AS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A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ige</w:t>
      </w:r>
      <w:proofErr w:type="spellEnd"/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K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nge</w:t>
      </w:r>
      <w:proofErr w:type="spellEnd"/>
      <w:r>
        <w:rPr>
          <w:rFonts w:ascii="Verdana" w:eastAsia="Verdana" w:hAnsi="Verdana" w:cs="Verdana"/>
          <w:b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&amp;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An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y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z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b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b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Advoca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tes</w:t>
      </w:r>
      <w:r>
        <w:rPr>
          <w:rFonts w:ascii="Verdana" w:eastAsia="Verdana" w:hAnsi="Verdana" w:cs="Verdana"/>
          <w:b/>
          <w:sz w:val="22"/>
          <w:szCs w:val="22"/>
        </w:rPr>
        <w:t>,</w:t>
      </w:r>
    </w:p>
    <w:p w:rsidR="00D941AF" w:rsidRDefault="00BF46B1">
      <w:pPr>
        <w:spacing w:line="260" w:lineRule="exact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Wak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ande</w:t>
      </w:r>
      <w:proofErr w:type="spellEnd"/>
      <w:r>
        <w:rPr>
          <w:rFonts w:ascii="Verdana" w:eastAsia="Verdana" w:hAnsi="Verdana" w:cs="Verdana"/>
          <w:spacing w:val="-1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ouse,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1</w:t>
      </w:r>
      <w:proofErr w:type="spellStart"/>
      <w:r>
        <w:rPr>
          <w:rFonts w:ascii="Verdana" w:eastAsia="Verdana" w:hAnsi="Verdana" w:cs="Verdana"/>
          <w:position w:val="9"/>
          <w:sz w:val="14"/>
          <w:szCs w:val="14"/>
        </w:rPr>
        <w:t>st</w:t>
      </w:r>
      <w:proofErr w:type="spellEnd"/>
      <w:proofErr w:type="gramEnd"/>
      <w:r>
        <w:rPr>
          <w:rFonts w:ascii="Verdana" w:eastAsia="Verdana" w:hAnsi="Verdana" w:cs="Verdana"/>
          <w:spacing w:val="29"/>
          <w:position w:val="9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oor,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Ro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d;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0;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mbasa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00</w:t>
      </w:r>
    </w:p>
    <w:p w:rsidR="00D941AF" w:rsidRDefault="00BF46B1">
      <w:pPr>
        <w:spacing w:line="260" w:lineRule="exact"/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18</w:t>
      </w:r>
      <w:r>
        <w:rPr>
          <w:rFonts w:ascii="Verdana" w:eastAsia="Verdana" w:hAnsi="Verdana" w:cs="Verdana"/>
          <w:position w:val="-1"/>
          <w:sz w:val="22"/>
          <w:szCs w:val="22"/>
        </w:rPr>
        <w:t>69</w:t>
      </w:r>
    </w:p>
    <w:p w:rsidR="00D941AF" w:rsidRDefault="00BF46B1">
      <w:pPr>
        <w:ind w:left="3724" w:right="424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w w:val="99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4</w:t>
      </w:r>
      <w:r>
        <w:rPr>
          <w:rFonts w:ascii="Verdana" w:eastAsia="Verdana" w:hAnsi="Verdana" w:cs="Verdana"/>
          <w:w w:val="99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-</w:t>
      </w:r>
      <w:r>
        <w:rPr>
          <w:rFonts w:ascii="Verdana" w:eastAsia="Verdana" w:hAnsi="Verdana" w:cs="Verdana"/>
          <w:w w:val="99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2</w:t>
      </w:r>
      <w:r>
        <w:rPr>
          <w:rFonts w:ascii="Verdana" w:eastAsia="Verdana" w:hAnsi="Verdana" w:cs="Verdana"/>
          <w:w w:val="99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08</w:t>
      </w:r>
      <w:r>
        <w:rPr>
          <w:rFonts w:ascii="Verdana" w:eastAsia="Verdana" w:hAnsi="Verdana" w:cs="Verdana"/>
          <w:w w:val="99"/>
          <w:sz w:val="22"/>
          <w:szCs w:val="22"/>
        </w:rPr>
        <w:t>69</w:t>
      </w:r>
    </w:p>
    <w:p w:rsidR="00D941AF" w:rsidRDefault="00BF46B1">
      <w:pPr>
        <w:ind w:left="3724" w:right="4388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w w:val="99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2</w:t>
      </w:r>
      <w:r>
        <w:rPr>
          <w:rFonts w:ascii="Verdana" w:eastAsia="Verdana" w:hAnsi="Verdana" w:cs="Verdana"/>
          <w:w w:val="99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-</w:t>
      </w:r>
      <w:r>
        <w:rPr>
          <w:rFonts w:ascii="Verdana" w:eastAsia="Verdana" w:hAnsi="Verdana" w:cs="Verdana"/>
          <w:w w:val="99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1</w:t>
      </w:r>
      <w:r>
        <w:rPr>
          <w:rFonts w:ascii="Verdana" w:eastAsia="Verdana" w:hAnsi="Verdana" w:cs="Verdana"/>
          <w:w w:val="99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26</w:t>
      </w:r>
      <w:r>
        <w:rPr>
          <w:rFonts w:ascii="Verdana" w:eastAsia="Verdana" w:hAnsi="Verdana" w:cs="Verdana"/>
          <w:w w:val="99"/>
          <w:sz w:val="22"/>
          <w:szCs w:val="22"/>
        </w:rPr>
        <w:t>2</w:t>
      </w:r>
    </w:p>
    <w:p w:rsidR="00D941AF" w:rsidRDefault="00BF46B1">
      <w:pPr>
        <w:ind w:left="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64"/>
          <w:sz w:val="22"/>
          <w:szCs w:val="22"/>
        </w:rPr>
        <w:t xml:space="preserve"> </w:t>
      </w:r>
      <w:hyperlink r:id="rId13"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as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ge@sw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if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tmomb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.com</w:t>
        </w:r>
      </w:hyperlink>
    </w:p>
    <w:p w:rsidR="00D941AF" w:rsidRDefault="00BF46B1">
      <w:pPr>
        <w:spacing w:before="8" w:line="260" w:lineRule="exact"/>
        <w:ind w:left="880" w:right="63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Japheth</w:t>
      </w:r>
      <w:r>
        <w:rPr>
          <w:rFonts w:ascii="Verdana" w:eastAsia="Verdana" w:hAnsi="Verdana" w:cs="Verdana"/>
          <w:i/>
          <w:spacing w:val="-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i/>
          <w:sz w:val="22"/>
          <w:szCs w:val="22"/>
        </w:rPr>
        <w:t>ige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LL.B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ons.)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ni</w:t>
      </w:r>
      <w:r>
        <w:rPr>
          <w:rFonts w:ascii="Verdana" w:eastAsia="Verdana" w:hAnsi="Verdana" w:cs="Verdana"/>
          <w:sz w:val="22"/>
          <w:szCs w:val="22"/>
        </w:rPr>
        <w:t>vers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ty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rob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Spec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li</w:t>
      </w:r>
      <w:r>
        <w:rPr>
          <w:rFonts w:ascii="Verdana" w:eastAsia="Verdana" w:hAnsi="Verdana" w:cs="Verdana"/>
          <w:sz w:val="22"/>
          <w:szCs w:val="22"/>
        </w:rPr>
        <w:t>zes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gat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on, cr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nal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and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mm</w:t>
      </w:r>
      <w:r>
        <w:rPr>
          <w:rFonts w:ascii="Verdana" w:eastAsia="Verdana" w:hAnsi="Verdana" w:cs="Verdana"/>
          <w:spacing w:val="1"/>
          <w:sz w:val="22"/>
          <w:szCs w:val="22"/>
        </w:rPr>
        <w:t>er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al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aw.</w:t>
      </w:r>
    </w:p>
    <w:p w:rsidR="00D941AF" w:rsidRDefault="00D941AF">
      <w:pPr>
        <w:spacing w:line="260" w:lineRule="exact"/>
        <w:rPr>
          <w:sz w:val="26"/>
          <w:szCs w:val="26"/>
        </w:rPr>
      </w:pPr>
    </w:p>
    <w:p w:rsidR="00D941AF" w:rsidRDefault="00BF46B1">
      <w:pPr>
        <w:ind w:left="8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C00000"/>
          <w:u w:val="thick" w:color="C00000"/>
        </w:rPr>
        <w:t>THE LAW</w:t>
      </w:r>
      <w:r>
        <w:rPr>
          <w:rFonts w:ascii="Verdana" w:eastAsia="Verdana" w:hAnsi="Verdana" w:cs="Verdana"/>
          <w:b/>
          <w:color w:val="C00000"/>
          <w:spacing w:val="-2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S</w:t>
      </w:r>
      <w:r>
        <w:rPr>
          <w:rFonts w:ascii="Verdana" w:eastAsia="Verdana" w:hAnsi="Verdana" w:cs="Verdana"/>
          <w:b/>
          <w:color w:val="C00000"/>
          <w:u w:val="thick" w:color="C00000"/>
        </w:rPr>
        <w:t>OCIETY</w:t>
      </w:r>
      <w:r>
        <w:rPr>
          <w:rFonts w:ascii="Verdana" w:eastAsia="Verdana" w:hAnsi="Verdana" w:cs="Verdana"/>
          <w:b/>
          <w:color w:val="C00000"/>
          <w:spacing w:val="-2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u w:val="thick" w:color="C00000"/>
        </w:rPr>
        <w:t>OF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u w:val="thick" w:color="C00000"/>
        </w:rPr>
        <w:t>KE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N</w:t>
      </w:r>
      <w:r>
        <w:rPr>
          <w:rFonts w:ascii="Verdana" w:eastAsia="Verdana" w:hAnsi="Verdana" w:cs="Verdana"/>
          <w:b/>
          <w:color w:val="C00000"/>
          <w:u w:val="thick" w:color="C00000"/>
        </w:rPr>
        <w:t>YA</w:t>
      </w:r>
    </w:p>
    <w:p w:rsidR="00D941AF" w:rsidRDefault="00D941AF">
      <w:pPr>
        <w:spacing w:before="8" w:line="100" w:lineRule="exact"/>
        <w:rPr>
          <w:sz w:val="11"/>
          <w:szCs w:val="11"/>
        </w:rPr>
      </w:pPr>
    </w:p>
    <w:p w:rsidR="00D941AF" w:rsidRDefault="00BF46B1">
      <w:pPr>
        <w:ind w:left="880" w:right="93"/>
        <w:rPr>
          <w:rFonts w:ascii="Calibri" w:eastAsia="Calibri" w:hAnsi="Calibri" w:cs="Calibri"/>
          <w:sz w:val="22"/>
          <w:szCs w:val="22"/>
        </w:rPr>
        <w:sectPr w:rsidR="00D941AF">
          <w:footerReference w:type="default" r:id="rId14"/>
          <w:pgSz w:w="12240" w:h="15840"/>
          <w:pgMar w:top="480" w:right="1360" w:bottom="280" w:left="560" w:header="0" w:footer="1054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ety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enya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Kenya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's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mier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mem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ership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adv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cates,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rrently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ering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date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advise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assist mem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>ession,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go</w:t>
      </w:r>
      <w:r>
        <w:rPr>
          <w:rFonts w:ascii="Calibri" w:eastAsia="Calibri" w:hAnsi="Calibri" w:cs="Calibri"/>
          <w:sz w:val="22"/>
          <w:szCs w:val="22"/>
        </w:rPr>
        <w:t>vernment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larger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publ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matters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administrati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just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Kenya.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ciety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stablished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iament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proofErr w:type="gramEnd"/>
    </w:p>
    <w:p w:rsidR="00D941AF" w:rsidRDefault="00BF46B1">
      <w:pPr>
        <w:spacing w:before="55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Society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nya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(Chap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ya</w:t>
      </w:r>
      <w:r>
        <w:rPr>
          <w:rFonts w:ascii="Calibri" w:eastAsia="Calibri" w:hAnsi="Calibri" w:cs="Calibri"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Society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 present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1948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nya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nance,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1949.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later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curre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>ciety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came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30th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ber,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1992.</w:t>
      </w:r>
    </w:p>
    <w:p w:rsidR="00D941AF" w:rsidRDefault="00D941AF">
      <w:pPr>
        <w:spacing w:before="11" w:line="260" w:lineRule="exact"/>
        <w:rPr>
          <w:sz w:val="26"/>
          <w:szCs w:val="26"/>
        </w:rPr>
      </w:pP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Phy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ical</w:t>
      </w:r>
      <w:r>
        <w:rPr>
          <w:rFonts w:ascii="Verdana" w:eastAsia="Verdana" w:hAnsi="Verdana" w:cs="Verdana"/>
          <w:b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Addr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color w:val="212121"/>
          <w:spacing w:val="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Lav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ngton</w:t>
      </w:r>
      <w:proofErr w:type="spellEnd"/>
      <w:r>
        <w:rPr>
          <w:rFonts w:ascii="Verdana" w:eastAsia="Verdana" w:hAnsi="Verdana" w:cs="Verdana"/>
          <w:color w:val="212121"/>
          <w:sz w:val="22"/>
          <w:szCs w:val="22"/>
        </w:rPr>
        <w:t>,</w:t>
      </w:r>
      <w:r>
        <w:rPr>
          <w:rFonts w:ascii="Verdana" w:eastAsia="Verdana" w:hAnsi="Verdana" w:cs="Verdana"/>
          <w:color w:val="212121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Opp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>s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te</w:t>
      </w:r>
      <w:r>
        <w:rPr>
          <w:rFonts w:ascii="Verdana" w:eastAsia="Verdana" w:hAnsi="Verdana" w:cs="Verdana"/>
          <w:color w:val="212121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Va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ll</w:t>
      </w:r>
      <w:r>
        <w:rPr>
          <w:rFonts w:ascii="Verdana" w:eastAsia="Verdana" w:hAnsi="Verdana" w:cs="Verdana"/>
          <w:color w:val="212121"/>
          <w:sz w:val="22"/>
          <w:szCs w:val="22"/>
        </w:rPr>
        <w:t>ey</w:t>
      </w:r>
      <w:r>
        <w:rPr>
          <w:rFonts w:ascii="Verdana" w:eastAsia="Verdana" w:hAnsi="Verdana" w:cs="Verdana"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Ar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color w:val="212121"/>
          <w:sz w:val="22"/>
          <w:szCs w:val="22"/>
        </w:rPr>
        <w:t>ade,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G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tanga</w:t>
      </w:r>
      <w:proofErr w:type="spellEnd"/>
      <w:r>
        <w:rPr>
          <w:rFonts w:ascii="Verdana" w:eastAsia="Verdana" w:hAnsi="Verdana" w:cs="Verdana"/>
          <w:color w:val="212121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z w:val="22"/>
          <w:szCs w:val="22"/>
        </w:rPr>
        <w:t>oad;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Po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al</w:t>
      </w:r>
      <w:r>
        <w:rPr>
          <w:rFonts w:ascii="Verdana" w:eastAsia="Verdana" w:hAnsi="Verdana" w:cs="Verdana"/>
          <w:b/>
          <w:color w:val="212121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dr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color w:val="212121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P.O.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color w:val="212121"/>
          <w:sz w:val="22"/>
          <w:szCs w:val="22"/>
        </w:rPr>
        <w:t>ox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19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-0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z w:val="22"/>
          <w:szCs w:val="22"/>
        </w:rPr>
        <w:t>0,</w:t>
      </w:r>
      <w:r>
        <w:rPr>
          <w:rFonts w:ascii="Verdana" w:eastAsia="Verdana" w:hAnsi="Verdana" w:cs="Verdana"/>
          <w:color w:val="212121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Na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robi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phon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color w:val="212121"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-2</w:t>
      </w:r>
      <w:r>
        <w:rPr>
          <w:rFonts w:ascii="Verdana" w:eastAsia="Verdana" w:hAnsi="Verdana" w:cs="Verdana"/>
          <w:color w:val="212121"/>
          <w:sz w:val="22"/>
          <w:szCs w:val="22"/>
        </w:rPr>
        <w:t>62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39</w:t>
      </w:r>
      <w:r>
        <w:rPr>
          <w:rFonts w:ascii="Verdana" w:eastAsia="Verdana" w:hAnsi="Verdana" w:cs="Verdana"/>
          <w:color w:val="21212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54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sz w:val="22"/>
          <w:szCs w:val="22"/>
        </w:rPr>
        <w:t>5-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52</w:t>
      </w:r>
      <w:r>
        <w:rPr>
          <w:rFonts w:ascii="Verdana" w:eastAsia="Verdana" w:hAnsi="Verdana" w:cs="Verdana"/>
          <w:color w:val="212121"/>
          <w:sz w:val="22"/>
          <w:szCs w:val="22"/>
        </w:rPr>
        <w:t>95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obil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: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                         </w:t>
      </w:r>
      <w:r>
        <w:rPr>
          <w:rFonts w:ascii="Verdana" w:eastAsia="Verdana" w:hAnsi="Verdana" w:cs="Verdana"/>
          <w:b/>
          <w:color w:val="212121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9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z w:val="22"/>
          <w:szCs w:val="22"/>
        </w:rPr>
        <w:t>4-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98</w:t>
      </w:r>
      <w:r>
        <w:rPr>
          <w:rFonts w:ascii="Verdana" w:eastAsia="Verdana" w:hAnsi="Verdana" w:cs="Verdana"/>
          <w:color w:val="21212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54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70</w:t>
      </w:r>
      <w:r>
        <w:rPr>
          <w:rFonts w:ascii="Verdana" w:eastAsia="Verdana" w:hAnsi="Verdana" w:cs="Verdana"/>
          <w:color w:val="212121"/>
          <w:sz w:val="22"/>
          <w:szCs w:val="22"/>
        </w:rPr>
        <w:t>4-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21</w:t>
      </w:r>
      <w:r>
        <w:rPr>
          <w:rFonts w:ascii="Verdana" w:eastAsia="Verdana" w:hAnsi="Verdana" w:cs="Verdana"/>
          <w:color w:val="212121"/>
          <w:sz w:val="22"/>
          <w:szCs w:val="22"/>
        </w:rPr>
        <w:t>54</w:t>
      </w:r>
      <w:r>
        <w:rPr>
          <w:rFonts w:ascii="Verdana" w:eastAsia="Verdana" w:hAnsi="Verdana" w:cs="Verdana"/>
          <w:color w:val="212121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or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2"/>
          <w:sz w:val="22"/>
          <w:szCs w:val="22"/>
        </w:rPr>
        <w:t>+</w:t>
      </w:r>
      <w:r>
        <w:rPr>
          <w:rFonts w:ascii="Verdana" w:eastAsia="Verdana" w:hAnsi="Verdana" w:cs="Verdana"/>
          <w:color w:val="21212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z w:val="22"/>
          <w:szCs w:val="22"/>
        </w:rPr>
        <w:t>04-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66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Email:                           </w:t>
      </w:r>
      <w:r>
        <w:rPr>
          <w:rFonts w:ascii="Verdana" w:eastAsia="Verdana" w:hAnsi="Verdana" w:cs="Verdana"/>
          <w:b/>
          <w:color w:val="212121"/>
          <w:spacing w:val="5"/>
          <w:sz w:val="22"/>
          <w:szCs w:val="22"/>
        </w:rPr>
        <w:t xml:space="preserve"> </w:t>
      </w:r>
      <w:hyperlink r:id="rId15">
        <w:r>
          <w:rPr>
            <w:rFonts w:ascii="Verdana" w:eastAsia="Verdana" w:hAnsi="Verdana" w:cs="Verdana"/>
            <w:color w:val="212121"/>
            <w:spacing w:val="1"/>
            <w:sz w:val="22"/>
            <w:szCs w:val="22"/>
          </w:rPr>
          <w:t>l</w:t>
        </w:r>
        <w:r>
          <w:rPr>
            <w:rFonts w:ascii="Verdana" w:eastAsia="Verdana" w:hAnsi="Verdana" w:cs="Verdana"/>
            <w:color w:val="212121"/>
            <w:sz w:val="22"/>
            <w:szCs w:val="22"/>
          </w:rPr>
          <w:t>sk@</w:t>
        </w:r>
        <w:r>
          <w:rPr>
            <w:rFonts w:ascii="Verdana" w:eastAsia="Verdana" w:hAnsi="Verdana" w:cs="Verdana"/>
            <w:color w:val="212121"/>
            <w:spacing w:val="2"/>
            <w:sz w:val="22"/>
            <w:szCs w:val="22"/>
          </w:rPr>
          <w:t>l</w:t>
        </w:r>
        <w:r>
          <w:rPr>
            <w:rFonts w:ascii="Verdana" w:eastAsia="Verdana" w:hAnsi="Verdana" w:cs="Verdana"/>
            <w:color w:val="212121"/>
            <w:sz w:val="22"/>
            <w:szCs w:val="22"/>
          </w:rPr>
          <w:t>sk.or</w:t>
        </w:r>
        <w:r>
          <w:rPr>
            <w:rFonts w:ascii="Verdana" w:eastAsia="Verdana" w:hAnsi="Verdana" w:cs="Verdana"/>
            <w:color w:val="212121"/>
            <w:spacing w:val="2"/>
            <w:sz w:val="22"/>
            <w:szCs w:val="22"/>
          </w:rPr>
          <w:t>.</w:t>
        </w:r>
        <w:r>
          <w:rPr>
            <w:rFonts w:ascii="Verdana" w:eastAsia="Verdana" w:hAnsi="Verdana" w:cs="Verdana"/>
            <w:color w:val="212121"/>
            <w:sz w:val="22"/>
            <w:szCs w:val="22"/>
          </w:rPr>
          <w:t>ke</w:t>
        </w:r>
      </w:hyperlink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We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it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              </w:t>
      </w:r>
      <w:r>
        <w:rPr>
          <w:rFonts w:ascii="Verdana" w:eastAsia="Verdana" w:hAnsi="Verdana" w:cs="Verdana"/>
          <w:b/>
          <w:color w:val="212121"/>
          <w:spacing w:val="55"/>
          <w:sz w:val="22"/>
          <w:szCs w:val="22"/>
        </w:rPr>
        <w:t xml:space="preserve"> </w:t>
      </w:r>
      <w:hyperlink r:id="rId16">
        <w:r>
          <w:rPr>
            <w:rFonts w:ascii="Verdana" w:eastAsia="Verdana" w:hAnsi="Verdana" w:cs="Verdana"/>
            <w:color w:val="212121"/>
            <w:sz w:val="22"/>
            <w:szCs w:val="22"/>
          </w:rPr>
          <w:t>http://</w:t>
        </w:r>
        <w:r>
          <w:rPr>
            <w:rFonts w:ascii="Verdana" w:eastAsia="Verdana" w:hAnsi="Verdana" w:cs="Verdana"/>
            <w:color w:val="212121"/>
            <w:spacing w:val="2"/>
            <w:sz w:val="22"/>
            <w:szCs w:val="22"/>
          </w:rPr>
          <w:t>ww</w:t>
        </w:r>
        <w:r>
          <w:rPr>
            <w:rFonts w:ascii="Verdana" w:eastAsia="Verdana" w:hAnsi="Verdana" w:cs="Verdana"/>
            <w:color w:val="212121"/>
            <w:sz w:val="22"/>
            <w:szCs w:val="22"/>
          </w:rPr>
          <w:t>w.</w:t>
        </w:r>
        <w:r>
          <w:rPr>
            <w:rFonts w:ascii="Verdana" w:eastAsia="Verdana" w:hAnsi="Verdana" w:cs="Verdana"/>
            <w:color w:val="212121"/>
            <w:spacing w:val="1"/>
            <w:sz w:val="22"/>
            <w:szCs w:val="22"/>
          </w:rPr>
          <w:t>l</w:t>
        </w:r>
        <w:r>
          <w:rPr>
            <w:rFonts w:ascii="Verdana" w:eastAsia="Verdana" w:hAnsi="Verdana" w:cs="Verdana"/>
            <w:color w:val="212121"/>
            <w:sz w:val="22"/>
            <w:szCs w:val="22"/>
          </w:rPr>
          <w:t>sk</w:t>
        </w:r>
        <w:r>
          <w:rPr>
            <w:rFonts w:ascii="Verdana" w:eastAsia="Verdana" w:hAnsi="Verdana" w:cs="Verdana"/>
            <w:color w:val="212121"/>
            <w:sz w:val="22"/>
            <w:szCs w:val="22"/>
          </w:rPr>
          <w:t>.or.k</w:t>
        </w:r>
        <w:r>
          <w:rPr>
            <w:rFonts w:ascii="Verdana" w:eastAsia="Verdana" w:hAnsi="Verdana" w:cs="Verdana"/>
            <w:color w:val="212121"/>
            <w:spacing w:val="1"/>
            <w:sz w:val="22"/>
            <w:szCs w:val="22"/>
          </w:rPr>
          <w:t>e</w:t>
        </w:r>
        <w:r>
          <w:rPr>
            <w:rFonts w:ascii="Verdana" w:eastAsia="Verdana" w:hAnsi="Verdana" w:cs="Verdana"/>
            <w:color w:val="212121"/>
            <w:sz w:val="22"/>
            <w:szCs w:val="22"/>
          </w:rPr>
          <w:t>/</w:t>
        </w:r>
      </w:hyperlink>
    </w:p>
    <w:p w:rsidR="00D941AF" w:rsidRDefault="00D941AF">
      <w:pPr>
        <w:spacing w:before="10" w:line="120" w:lineRule="exact"/>
        <w:rPr>
          <w:sz w:val="12"/>
          <w:szCs w:val="12"/>
        </w:rPr>
      </w:pPr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BF46B1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C00000"/>
          <w:u w:val="thick" w:color="C00000"/>
        </w:rPr>
        <w:t>LE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G</w:t>
      </w:r>
      <w:r>
        <w:rPr>
          <w:rFonts w:ascii="Verdana" w:eastAsia="Verdana" w:hAnsi="Verdana" w:cs="Verdana"/>
          <w:b/>
          <w:color w:val="C00000"/>
          <w:u w:val="thick" w:color="C00000"/>
        </w:rPr>
        <w:t>AL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u w:val="thick" w:color="C00000"/>
        </w:rPr>
        <w:t>A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I</w:t>
      </w:r>
      <w:r>
        <w:rPr>
          <w:rFonts w:ascii="Verdana" w:eastAsia="Verdana" w:hAnsi="Verdana" w:cs="Verdana"/>
          <w:b/>
          <w:color w:val="C00000"/>
          <w:u w:val="thick" w:color="C00000"/>
        </w:rPr>
        <w:t>D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u w:val="thick" w:color="C00000"/>
        </w:rPr>
        <w:t>CO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NT</w:t>
      </w:r>
      <w:r>
        <w:rPr>
          <w:rFonts w:ascii="Verdana" w:eastAsia="Verdana" w:hAnsi="Verdana" w:cs="Verdana"/>
          <w:b/>
          <w:color w:val="C00000"/>
          <w:u w:val="thick" w:color="C00000"/>
        </w:rPr>
        <w:t>ACT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u w:val="thick" w:color="C00000"/>
        </w:rPr>
        <w:t>IN</w:t>
      </w:r>
      <w:r>
        <w:rPr>
          <w:rFonts w:ascii="Verdana" w:eastAsia="Verdana" w:hAnsi="Verdana" w:cs="Verdana"/>
          <w:b/>
          <w:color w:val="C00000"/>
          <w:spacing w:val="1"/>
          <w:u w:val="thick" w:color="C00000"/>
        </w:rPr>
        <w:t>F</w:t>
      </w:r>
      <w:r>
        <w:rPr>
          <w:rFonts w:ascii="Verdana" w:eastAsia="Verdana" w:hAnsi="Verdana" w:cs="Verdana"/>
          <w:b/>
          <w:color w:val="C00000"/>
          <w:u w:val="thick" w:color="C00000"/>
        </w:rPr>
        <w:t>O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R</w:t>
      </w:r>
      <w:r>
        <w:rPr>
          <w:rFonts w:ascii="Verdana" w:eastAsia="Verdana" w:hAnsi="Verdana" w:cs="Verdana"/>
          <w:b/>
          <w:color w:val="C00000"/>
          <w:u w:val="thick" w:color="C00000"/>
        </w:rPr>
        <w:t>M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AT</w:t>
      </w:r>
      <w:r>
        <w:rPr>
          <w:rFonts w:ascii="Verdana" w:eastAsia="Verdana" w:hAnsi="Verdana" w:cs="Verdana"/>
          <w:b/>
          <w:color w:val="C00000"/>
          <w:u w:val="thick" w:color="C00000"/>
        </w:rPr>
        <w:t>ION</w:t>
      </w:r>
    </w:p>
    <w:p w:rsidR="00D941AF" w:rsidRDefault="00D941AF">
      <w:pPr>
        <w:spacing w:before="1" w:line="120" w:lineRule="exact"/>
        <w:rPr>
          <w:sz w:val="12"/>
          <w:szCs w:val="12"/>
        </w:rPr>
      </w:pP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  <w:u w:val="thick" w:color="212121"/>
        </w:rPr>
        <w:t>C</w:t>
      </w:r>
      <w:r>
        <w:rPr>
          <w:rFonts w:ascii="Verdana" w:eastAsia="Verdana" w:hAnsi="Verdana" w:cs="Verdana"/>
          <w:b/>
          <w:color w:val="212121"/>
          <w:sz w:val="22"/>
          <w:szCs w:val="22"/>
          <w:u w:val="thick" w:color="212121"/>
        </w:rPr>
        <w:t>hildr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  <w:u w:val="thick" w:color="212121"/>
        </w:rPr>
        <w:t>en</w:t>
      </w:r>
      <w:r>
        <w:rPr>
          <w:rFonts w:ascii="Verdana" w:eastAsia="Verdana" w:hAnsi="Verdana" w:cs="Verdana"/>
          <w:b/>
          <w:color w:val="212121"/>
          <w:spacing w:val="-8"/>
          <w:sz w:val="22"/>
          <w:szCs w:val="22"/>
          <w:u w:val="thick" w:color="212121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  <w:u w:val="thick" w:color="212121"/>
        </w:rPr>
        <w:t>L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  <w:u w:val="thick" w:color="212121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  <w:u w:val="thick" w:color="212121"/>
        </w:rPr>
        <w:t>gal</w:t>
      </w:r>
      <w:r>
        <w:rPr>
          <w:rFonts w:ascii="Verdana" w:eastAsia="Verdana" w:hAnsi="Verdana" w:cs="Verdana"/>
          <w:b/>
          <w:color w:val="212121"/>
          <w:spacing w:val="-5"/>
          <w:sz w:val="22"/>
          <w:szCs w:val="22"/>
          <w:u w:val="thick" w:color="212121"/>
        </w:rPr>
        <w:t xml:space="preserve"> </w:t>
      </w: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  <w:u w:val="thick" w:color="212121"/>
        </w:rPr>
        <w:t>M</w:t>
      </w:r>
      <w:r>
        <w:rPr>
          <w:rFonts w:ascii="Verdana" w:eastAsia="Verdana" w:hAnsi="Verdana" w:cs="Verdana"/>
          <w:b/>
          <w:color w:val="212121"/>
          <w:sz w:val="22"/>
          <w:szCs w:val="22"/>
          <w:u w:val="thick" w:color="212121"/>
        </w:rPr>
        <w:t>a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  <w:u w:val="thick" w:color="212121"/>
        </w:rPr>
        <w:t>t</w:t>
      </w:r>
      <w:r>
        <w:rPr>
          <w:rFonts w:ascii="Verdana" w:eastAsia="Verdana" w:hAnsi="Verdana" w:cs="Verdana"/>
          <w:b/>
          <w:color w:val="212121"/>
          <w:sz w:val="22"/>
          <w:szCs w:val="22"/>
          <w:u w:val="thick" w:color="212121"/>
        </w:rPr>
        <w:t>t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  <w:u w:val="thick" w:color="212121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  <w:u w:val="thick" w:color="212121"/>
        </w:rPr>
        <w:t>rs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1.</w:t>
      </w:r>
      <w:r>
        <w:rPr>
          <w:rFonts w:ascii="Verdana" w:eastAsia="Verdana" w:hAnsi="Verdana" w:cs="Verdana"/>
          <w:b/>
          <w:color w:val="212121"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DLE</w:t>
      </w:r>
      <w:r>
        <w:rPr>
          <w:rFonts w:ascii="Verdana" w:eastAsia="Verdana" w:hAnsi="Verdana" w:cs="Verdana"/>
          <w:b/>
          <w:color w:val="212121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– The</w:t>
      </w:r>
      <w:r>
        <w:rPr>
          <w:rFonts w:ascii="Verdana" w:eastAsia="Verdana" w:hAnsi="Verdana" w:cs="Verdana"/>
          <w:b/>
          <w:color w:val="212121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hildr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n’s</w:t>
      </w:r>
      <w:r>
        <w:rPr>
          <w:rFonts w:ascii="Verdana" w:eastAsia="Verdana" w:hAnsi="Verdana" w:cs="Verdana"/>
          <w:b/>
          <w:color w:val="212121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Found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tion</w:t>
      </w:r>
    </w:p>
    <w:p w:rsidR="00D941AF" w:rsidRDefault="00D941AF">
      <w:pPr>
        <w:spacing w:before="8" w:line="260" w:lineRule="exact"/>
        <w:rPr>
          <w:sz w:val="26"/>
          <w:szCs w:val="26"/>
        </w:rPr>
      </w:pPr>
    </w:p>
    <w:p w:rsidR="00D941AF" w:rsidRDefault="00BF46B1">
      <w:pPr>
        <w:ind w:left="10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color w:val="4F81BC"/>
          <w:sz w:val="26"/>
          <w:szCs w:val="26"/>
        </w:rPr>
        <w:t xml:space="preserve">Main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ffi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e-</w:t>
      </w:r>
      <w:r>
        <w:rPr>
          <w:rFonts w:ascii="Cambria" w:eastAsia="Cambria" w:hAnsi="Cambria" w:cs="Cambria"/>
          <w:b/>
          <w:color w:val="4F81BC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4F81BC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color w:val="4F81BC"/>
          <w:sz w:val="26"/>
          <w:szCs w:val="26"/>
        </w:rPr>
        <w:t>airobi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on.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Fr.</w:t>
      </w:r>
      <w:r>
        <w:rPr>
          <w:rFonts w:ascii="Verdana" w:eastAsia="Verdana" w:hAnsi="Verdana" w:cs="Verdana"/>
          <w:b/>
          <w:color w:val="212121"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8: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17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:0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0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Phy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ical</w:t>
      </w:r>
      <w:r>
        <w:rPr>
          <w:rFonts w:ascii="Verdana" w:eastAsia="Verdana" w:hAnsi="Verdana" w:cs="Verdana"/>
          <w:b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Addr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color w:val="212121"/>
          <w:sz w:val="22"/>
          <w:szCs w:val="22"/>
        </w:rPr>
        <w:t xml:space="preserve">:       </w:t>
      </w:r>
      <w:r>
        <w:rPr>
          <w:rFonts w:ascii="Verdana" w:eastAsia="Verdana" w:hAnsi="Verdana" w:cs="Verdana"/>
          <w:color w:val="212121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Sw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ss</w:t>
      </w:r>
      <w:r>
        <w:rPr>
          <w:rFonts w:ascii="Verdana" w:eastAsia="Verdana" w:hAnsi="Verdana" w:cs="Verdana"/>
          <w:color w:val="212121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C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>t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212121"/>
          <w:sz w:val="22"/>
          <w:szCs w:val="22"/>
        </w:rPr>
        <w:t>ages,</w:t>
      </w:r>
      <w:r>
        <w:rPr>
          <w:rFonts w:ascii="Verdana" w:eastAsia="Verdana" w:hAnsi="Verdana" w:cs="Verdana"/>
          <w:color w:val="212121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Apa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z w:val="22"/>
          <w:szCs w:val="22"/>
        </w:rPr>
        <w:t>tment</w:t>
      </w:r>
      <w:r>
        <w:rPr>
          <w:rFonts w:ascii="Verdana" w:eastAsia="Verdana" w:hAnsi="Verdana" w:cs="Verdana"/>
          <w:color w:val="212121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No.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1,</w:t>
      </w:r>
    </w:p>
    <w:p w:rsidR="00D941AF" w:rsidRDefault="00BF46B1">
      <w:pPr>
        <w:spacing w:line="260" w:lineRule="exact"/>
        <w:ind w:left="37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color w:val="212121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Ro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color w:val="212121"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il</w:t>
      </w:r>
      <w:r>
        <w:rPr>
          <w:rFonts w:ascii="Verdana" w:eastAsia="Verdana" w:hAnsi="Verdana" w:cs="Verdana"/>
          <w:color w:val="212121"/>
          <w:spacing w:val="-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eshwa</w:t>
      </w:r>
      <w:proofErr w:type="spellEnd"/>
      <w:r>
        <w:rPr>
          <w:rFonts w:ascii="Verdana" w:eastAsia="Verdana" w:hAnsi="Verdana" w:cs="Verdana"/>
          <w:color w:val="212121"/>
          <w:spacing w:val="-1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f R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vers</w:t>
      </w:r>
      <w:r>
        <w:rPr>
          <w:rFonts w:ascii="Verdana" w:eastAsia="Verdana" w:hAnsi="Verdana" w:cs="Verdana"/>
          <w:color w:val="212121"/>
          <w:spacing w:val="2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de</w:t>
      </w:r>
      <w:r>
        <w:rPr>
          <w:rFonts w:ascii="Verdana" w:eastAsia="Verdana" w:hAnsi="Verdana" w:cs="Verdana"/>
          <w:color w:val="212121"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Dr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e</w:t>
      </w:r>
      <w:proofErr w:type="gramStart"/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;</w:t>
      </w:r>
      <w:proofErr w:type="gramEnd"/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Po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al</w:t>
      </w:r>
      <w:r>
        <w:rPr>
          <w:rFonts w:ascii="Verdana" w:eastAsia="Verdana" w:hAnsi="Verdana" w:cs="Verdana"/>
          <w:b/>
          <w:color w:val="212121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dr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color w:val="212121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P.O.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color w:val="212121"/>
          <w:sz w:val="22"/>
          <w:szCs w:val="22"/>
        </w:rPr>
        <w:t>ox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sz w:val="22"/>
          <w:szCs w:val="22"/>
        </w:rPr>
        <w:t>01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-0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10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phon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color w:val="212121"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z w:val="22"/>
          <w:szCs w:val="22"/>
        </w:rPr>
        <w:t>3-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75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obil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                 </w:t>
      </w:r>
      <w:r>
        <w:rPr>
          <w:rFonts w:ascii="Verdana" w:eastAsia="Verdana" w:hAnsi="Verdana" w:cs="Verdana"/>
          <w:b/>
          <w:color w:val="212121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z w:val="22"/>
          <w:szCs w:val="22"/>
        </w:rPr>
        <w:t>1-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80</w:t>
      </w:r>
      <w:r>
        <w:rPr>
          <w:rFonts w:ascii="Verdana" w:eastAsia="Verdana" w:hAnsi="Verdana" w:cs="Verdana"/>
          <w:color w:val="21212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color w:val="212121"/>
          <w:sz w:val="22"/>
          <w:szCs w:val="22"/>
        </w:rPr>
        <w:t>8-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sz w:val="22"/>
          <w:szCs w:val="22"/>
        </w:rPr>
        <w:t>99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E-mail:                          </w:t>
      </w:r>
      <w:r>
        <w:rPr>
          <w:rFonts w:ascii="Verdana" w:eastAsia="Verdana" w:hAnsi="Verdana" w:cs="Verdana"/>
          <w:b/>
          <w:color w:val="212121"/>
          <w:spacing w:val="69"/>
          <w:sz w:val="22"/>
          <w:szCs w:val="22"/>
        </w:rPr>
        <w:t xml:space="preserve"> </w:t>
      </w:r>
      <w:hyperlink r:id="rId17"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nfo@the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rad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e.or.ke</w:t>
        </w:r>
      </w:hyperlink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We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it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 xml:space="preserve">:                      </w:t>
      </w:r>
      <w:r>
        <w:rPr>
          <w:rFonts w:ascii="Verdana" w:eastAsia="Verdana" w:hAnsi="Verdana" w:cs="Verdana"/>
          <w:b/>
          <w:color w:val="212121"/>
          <w:spacing w:val="65"/>
          <w:position w:val="-1"/>
          <w:sz w:val="22"/>
          <w:szCs w:val="22"/>
        </w:rPr>
        <w:t xml:space="preserve"> </w:t>
      </w:r>
      <w:hyperlink r:id="rId18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www.thec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ad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e.or.ke</w:t>
        </w:r>
      </w:hyperlink>
    </w:p>
    <w:p w:rsidR="00D941AF" w:rsidRDefault="00BF46B1">
      <w:pPr>
        <w:ind w:left="100" w:right="121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Sat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llite</w:t>
      </w:r>
      <w:r>
        <w:rPr>
          <w:rFonts w:ascii="Verdana" w:eastAsia="Verdana" w:hAnsi="Verdana" w:cs="Verdana"/>
          <w:b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Offic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:</w:t>
      </w:r>
      <w:r>
        <w:rPr>
          <w:rFonts w:ascii="Verdana" w:eastAsia="Verdana" w:hAnsi="Verdana" w:cs="Verdana"/>
          <w:b/>
          <w:color w:val="212121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Suba,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Ma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li</w:t>
      </w:r>
      <w:r>
        <w:rPr>
          <w:rFonts w:ascii="Verdana" w:eastAsia="Verdana" w:hAnsi="Verdana" w:cs="Verdana"/>
          <w:color w:val="212121"/>
          <w:sz w:val="22"/>
          <w:szCs w:val="22"/>
        </w:rPr>
        <w:t>nd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color w:val="212121"/>
          <w:sz w:val="22"/>
          <w:szCs w:val="22"/>
        </w:rPr>
        <w:t>,</w:t>
      </w:r>
      <w:r>
        <w:rPr>
          <w:rFonts w:ascii="Verdana" w:eastAsia="Verdana" w:hAnsi="Verdana" w:cs="Verdana"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Mom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color w:val="212121"/>
          <w:sz w:val="22"/>
          <w:szCs w:val="22"/>
        </w:rPr>
        <w:t>asa,</w:t>
      </w:r>
      <w:r>
        <w:rPr>
          <w:rFonts w:ascii="Verdana" w:eastAsia="Verdana" w:hAnsi="Verdana" w:cs="Verdana"/>
          <w:color w:val="212121"/>
          <w:spacing w:val="-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E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color w:val="212121"/>
          <w:sz w:val="22"/>
          <w:szCs w:val="22"/>
        </w:rPr>
        <w:t>do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z w:val="22"/>
          <w:szCs w:val="22"/>
        </w:rPr>
        <w:t>et</w:t>
      </w:r>
      <w:proofErr w:type="spellEnd"/>
      <w:r>
        <w:rPr>
          <w:rFonts w:ascii="Verdana" w:eastAsia="Verdana" w:hAnsi="Verdana" w:cs="Verdana"/>
          <w:color w:val="212121"/>
          <w:sz w:val="22"/>
          <w:szCs w:val="22"/>
        </w:rPr>
        <w:t>,</w:t>
      </w:r>
      <w:r>
        <w:rPr>
          <w:rFonts w:ascii="Verdana" w:eastAsia="Verdana" w:hAnsi="Verdana" w:cs="Verdana"/>
          <w:color w:val="212121"/>
          <w:spacing w:val="-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Kwa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color w:val="21212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Msa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color w:val="212121"/>
          <w:sz w:val="22"/>
          <w:szCs w:val="22"/>
        </w:rPr>
        <w:t>bw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212121"/>
          <w:sz w:val="22"/>
          <w:szCs w:val="22"/>
        </w:rPr>
        <w:t>n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color w:val="212121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Lodwar</w:t>
      </w:r>
      <w:proofErr w:type="spellEnd"/>
      <w:r>
        <w:rPr>
          <w:rFonts w:ascii="Verdana" w:eastAsia="Verdana" w:hAnsi="Verdana" w:cs="Verdana"/>
          <w:color w:val="212121"/>
          <w:sz w:val="22"/>
          <w:szCs w:val="22"/>
        </w:rPr>
        <w:t>/T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color w:val="212121"/>
          <w:sz w:val="22"/>
          <w:szCs w:val="22"/>
        </w:rPr>
        <w:t>rkana</w:t>
      </w:r>
    </w:p>
    <w:p w:rsidR="00D941AF" w:rsidRDefault="00D941AF">
      <w:pPr>
        <w:spacing w:before="8" w:line="260" w:lineRule="exact"/>
        <w:rPr>
          <w:sz w:val="26"/>
          <w:szCs w:val="26"/>
        </w:rPr>
      </w:pP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6FC0"/>
          <w:sz w:val="22"/>
          <w:szCs w:val="22"/>
        </w:rPr>
        <w:t>Suba</w:t>
      </w:r>
    </w:p>
    <w:p w:rsidR="00D941AF" w:rsidRDefault="00BF46B1">
      <w:pPr>
        <w:spacing w:before="8" w:line="260" w:lineRule="exact"/>
        <w:ind w:left="100" w:right="72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sz w:val="22"/>
          <w:szCs w:val="22"/>
        </w:rPr>
        <w:t xml:space="preserve">:       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Off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oma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ay</w:t>
      </w:r>
      <w:proofErr w:type="spellEnd"/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ta</w:t>
      </w:r>
      <w:proofErr w:type="spellEnd"/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Roa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near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ict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il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stat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act</w:t>
      </w:r>
      <w:r>
        <w:rPr>
          <w:rFonts w:ascii="Verdana" w:eastAsia="Verdana" w:hAnsi="Verdana" w:cs="Verdana"/>
          <w:b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pe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on:           </w:t>
      </w:r>
      <w:r>
        <w:rPr>
          <w:rFonts w:ascii="Verdana" w:eastAsia="Verdana" w:hAnsi="Verdana" w:cs="Verdana"/>
          <w:b/>
          <w:spacing w:val="1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Madam</w:t>
      </w:r>
      <w:r>
        <w:rPr>
          <w:rFonts w:ascii="Verdana" w:eastAsia="Verdana" w:hAnsi="Verdana" w:cs="Verdana"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dar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para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ega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or K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sumu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ic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ll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pho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8-</w:t>
      </w:r>
      <w:r>
        <w:rPr>
          <w:rFonts w:ascii="Verdana" w:eastAsia="Verdana" w:hAnsi="Verdana" w:cs="Verdana"/>
          <w:spacing w:val="1"/>
          <w:sz w:val="22"/>
          <w:szCs w:val="22"/>
        </w:rPr>
        <w:t>36</w:t>
      </w:r>
      <w:r>
        <w:rPr>
          <w:rFonts w:ascii="Verdana" w:eastAsia="Verdana" w:hAnsi="Verdana" w:cs="Verdana"/>
          <w:sz w:val="22"/>
          <w:szCs w:val="22"/>
        </w:rPr>
        <w:t>9</w:t>
      </w:r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</w:t>
      </w:r>
      <w:r>
        <w:rPr>
          <w:rFonts w:ascii="Verdana" w:eastAsia="Verdana" w:hAnsi="Verdana" w:cs="Verdana"/>
          <w:b/>
          <w:spacing w:val="64"/>
          <w:position w:val="-1"/>
          <w:sz w:val="22"/>
          <w:szCs w:val="22"/>
        </w:rPr>
        <w:t xml:space="preserve"> </w:t>
      </w:r>
      <w:hyperlink r:id="rId19"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ange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a@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t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hecrad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e.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o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r.ke</w:t>
        </w:r>
      </w:hyperlink>
    </w:p>
    <w:p w:rsidR="00D941AF" w:rsidRDefault="00D941AF">
      <w:pPr>
        <w:spacing w:before="9" w:line="180" w:lineRule="exact"/>
        <w:rPr>
          <w:sz w:val="18"/>
          <w:szCs w:val="18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6FC0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alindi</w:t>
      </w:r>
      <w:proofErr w:type="spellEnd"/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Ma</w:t>
      </w:r>
      <w:r>
        <w:rPr>
          <w:rFonts w:ascii="Verdana" w:eastAsia="Verdana" w:hAnsi="Verdana" w:cs="Verdana"/>
          <w:spacing w:val="1"/>
          <w:sz w:val="22"/>
          <w:szCs w:val="22"/>
        </w:rPr>
        <w:t>li</w:t>
      </w:r>
      <w:r>
        <w:rPr>
          <w:rFonts w:ascii="Verdana" w:eastAsia="Verdana" w:hAnsi="Verdana" w:cs="Verdana"/>
          <w:sz w:val="22"/>
          <w:szCs w:val="22"/>
        </w:rPr>
        <w:t>ndi</w:t>
      </w:r>
      <w:proofErr w:type="spellEnd"/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Chi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Prot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Cent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</w:p>
    <w:p w:rsidR="00D941AF" w:rsidRDefault="00BF46B1">
      <w:pPr>
        <w:spacing w:before="6" w:line="260" w:lineRule="exact"/>
        <w:ind w:left="2980" w:right="85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Adjace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Ma</w:t>
      </w:r>
      <w:r>
        <w:rPr>
          <w:rFonts w:ascii="Verdana" w:eastAsia="Verdana" w:hAnsi="Verdana" w:cs="Verdana"/>
          <w:spacing w:val="1"/>
          <w:sz w:val="22"/>
          <w:szCs w:val="22"/>
        </w:rPr>
        <w:t>li</w:t>
      </w:r>
      <w:r>
        <w:rPr>
          <w:rFonts w:ascii="Verdana" w:eastAsia="Verdana" w:hAnsi="Verdana" w:cs="Verdana"/>
          <w:sz w:val="22"/>
          <w:szCs w:val="22"/>
        </w:rPr>
        <w:t>ndi</w:t>
      </w:r>
      <w:proofErr w:type="spellEnd"/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Juven</w:t>
      </w:r>
      <w:r>
        <w:rPr>
          <w:rFonts w:ascii="Verdana" w:eastAsia="Verdana" w:hAnsi="Verdana" w:cs="Verdana"/>
          <w:spacing w:val="1"/>
          <w:sz w:val="22"/>
          <w:szCs w:val="22"/>
        </w:rPr>
        <w:t>il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Remand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/</w:t>
      </w:r>
      <w:r>
        <w:rPr>
          <w:rFonts w:ascii="Verdana" w:eastAsia="Verdana" w:hAnsi="Verdana" w:cs="Verdana"/>
          <w:sz w:val="22"/>
          <w:szCs w:val="22"/>
        </w:rPr>
        <w:t>Opp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 modern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ast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bus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act</w:t>
      </w:r>
      <w:r>
        <w:rPr>
          <w:rFonts w:ascii="Verdana" w:eastAsia="Verdana" w:hAnsi="Verdana" w:cs="Verdana"/>
          <w:b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pe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on:            </w:t>
      </w:r>
      <w:r>
        <w:rPr>
          <w:rFonts w:ascii="Verdana" w:eastAsia="Verdana" w:hAnsi="Verdana" w:cs="Verdana"/>
          <w:b/>
          <w:spacing w:val="1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Pru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ence</w:t>
      </w:r>
      <w:r>
        <w:rPr>
          <w:rFonts w:ascii="Verdana" w:eastAsia="Verdana" w:hAnsi="Verdana" w:cs="Verdana"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Mut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so</w:t>
      </w:r>
      <w:proofErr w:type="spellEnd"/>
      <w:r>
        <w:rPr>
          <w:rFonts w:ascii="Verdana" w:eastAsia="Verdana" w:hAnsi="Verdana" w:cs="Verdana"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al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cer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98</w:t>
      </w:r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</w:t>
      </w:r>
      <w:r>
        <w:rPr>
          <w:rFonts w:ascii="Verdana" w:eastAsia="Verdana" w:hAnsi="Verdana" w:cs="Verdana"/>
          <w:b/>
          <w:spacing w:val="64"/>
          <w:position w:val="-1"/>
          <w:sz w:val="22"/>
          <w:szCs w:val="22"/>
        </w:rPr>
        <w:t xml:space="preserve"> </w:t>
      </w:r>
      <w:hyperlink r:id="rId20"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prude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n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c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e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@the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c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rad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e.or.ke</w:t>
        </w:r>
      </w:hyperlink>
    </w:p>
    <w:p w:rsidR="00D941AF" w:rsidRDefault="00D941AF">
      <w:pPr>
        <w:spacing w:before="9" w:line="180" w:lineRule="exact"/>
        <w:rPr>
          <w:sz w:val="18"/>
          <w:szCs w:val="18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6FC0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omba</w:t>
      </w:r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a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  <w:sectPr w:rsidR="00D941AF">
          <w:pgSz w:w="12240" w:h="15840"/>
          <w:pgMar w:top="1380" w:right="1460" w:bottom="280" w:left="1340" w:header="0" w:footer="1054" w:gutter="0"/>
          <w:cols w:space="720"/>
        </w:sect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position w:val="-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4</w:t>
      </w:r>
      <w:proofErr w:type="spellStart"/>
      <w:r>
        <w:rPr>
          <w:rFonts w:ascii="Verdana" w:eastAsia="Verdana" w:hAnsi="Verdana" w:cs="Verdana"/>
          <w:position w:val="9"/>
          <w:sz w:val="14"/>
          <w:szCs w:val="14"/>
        </w:rPr>
        <w:t>th</w:t>
      </w:r>
      <w:proofErr w:type="spellEnd"/>
      <w:proofErr w:type="gramEnd"/>
      <w:r>
        <w:rPr>
          <w:rFonts w:ascii="Verdana" w:eastAsia="Verdana" w:hAnsi="Verdana" w:cs="Verdana"/>
          <w:spacing w:val="27"/>
          <w:position w:val="9"/>
          <w:sz w:val="14"/>
          <w:szCs w:val="14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oor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SSF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il</w:t>
      </w:r>
      <w:r>
        <w:rPr>
          <w:rFonts w:ascii="Verdana" w:eastAsia="Verdana" w:hAnsi="Verdana" w:cs="Verdana"/>
          <w:position w:val="-1"/>
          <w:sz w:val="22"/>
          <w:szCs w:val="22"/>
        </w:rPr>
        <w:t>ding</w:t>
      </w:r>
    </w:p>
    <w:p w:rsidR="00D941AF" w:rsidRDefault="00BF46B1">
      <w:pPr>
        <w:spacing w:before="59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lastRenderedPageBreak/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act</w:t>
      </w:r>
      <w:r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 xml:space="preserve">on:            </w:t>
      </w:r>
      <w:r>
        <w:rPr>
          <w:rFonts w:ascii="Verdana" w:eastAsia="Verdana" w:hAnsi="Verdana" w:cs="Verdana"/>
          <w:b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em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Lo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ot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egal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cer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02</w:t>
      </w:r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</w:t>
      </w:r>
      <w:r>
        <w:rPr>
          <w:rFonts w:ascii="Verdana" w:eastAsia="Verdana" w:hAnsi="Verdana" w:cs="Verdana"/>
          <w:b/>
          <w:spacing w:val="64"/>
          <w:position w:val="-1"/>
          <w:sz w:val="22"/>
          <w:szCs w:val="22"/>
        </w:rPr>
        <w:t xml:space="preserve"> </w:t>
      </w:r>
      <w:hyperlink r:id="rId21"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orat@th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e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crad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e.co.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k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</w:t>
        </w:r>
      </w:hyperlink>
    </w:p>
    <w:p w:rsidR="00D941AF" w:rsidRDefault="00D941AF">
      <w:pPr>
        <w:spacing w:before="9" w:line="180" w:lineRule="exact"/>
        <w:rPr>
          <w:sz w:val="18"/>
          <w:szCs w:val="18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6FC0"/>
          <w:sz w:val="22"/>
          <w:szCs w:val="22"/>
        </w:rPr>
        <w:t>Eldor</w:t>
      </w:r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t</w:t>
      </w:r>
      <w:proofErr w:type="spellEnd"/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:       </w:t>
      </w:r>
      <w:r>
        <w:rPr>
          <w:rFonts w:ascii="Verdana" w:eastAsia="Verdana" w:hAnsi="Verdana" w:cs="Verdana"/>
          <w:spacing w:val="63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doret</w:t>
      </w:r>
      <w:proofErr w:type="spellEnd"/>
      <w:r>
        <w:rPr>
          <w:rFonts w:ascii="Verdana" w:eastAsia="Verdana" w:hAnsi="Verdana" w:cs="Verdana"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Cour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act</w:t>
      </w:r>
      <w:r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 xml:space="preserve">on:           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Johna</w:t>
      </w:r>
      <w:proofErr w:type="spellEnd"/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K.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Ki</w:t>
      </w:r>
      <w:r>
        <w:rPr>
          <w:rFonts w:ascii="Verdana" w:eastAsia="Verdana" w:hAnsi="Verdana" w:cs="Verdana"/>
          <w:sz w:val="22"/>
          <w:szCs w:val="22"/>
        </w:rPr>
        <w:t>rwa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egal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off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cer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43</w:t>
      </w:r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</w:t>
      </w:r>
      <w:r>
        <w:rPr>
          <w:rFonts w:ascii="Verdana" w:eastAsia="Verdana" w:hAnsi="Verdana" w:cs="Verdana"/>
          <w:b/>
          <w:spacing w:val="64"/>
          <w:position w:val="-1"/>
          <w:sz w:val="22"/>
          <w:szCs w:val="22"/>
        </w:rPr>
        <w:t xml:space="preserve"> </w:t>
      </w:r>
      <w:hyperlink r:id="rId22"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k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rwa@t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h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ecrad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e.co</w:t>
        </w:r>
        <w:r>
          <w:rPr>
            <w:rFonts w:ascii="Verdana" w:eastAsia="Verdana" w:hAnsi="Verdana" w:cs="Verdana"/>
            <w:spacing w:val="2"/>
            <w:position w:val="-1"/>
            <w:sz w:val="22"/>
            <w:szCs w:val="22"/>
            <w:u w:val="single" w:color="000000"/>
          </w:rPr>
          <w:t>.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ke</w:t>
        </w:r>
      </w:hyperlink>
    </w:p>
    <w:p w:rsidR="00D941AF" w:rsidRDefault="00D941AF">
      <w:pPr>
        <w:spacing w:before="9" w:line="180" w:lineRule="exact"/>
        <w:rPr>
          <w:sz w:val="18"/>
          <w:szCs w:val="18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6FC0"/>
          <w:sz w:val="22"/>
          <w:szCs w:val="22"/>
        </w:rPr>
        <w:t>Kwal</w:t>
      </w:r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Ms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ambw</w:t>
      </w:r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en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i</w:t>
      </w:r>
      <w:proofErr w:type="spellEnd"/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rtual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off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act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 xml:space="preserve">on:           </w:t>
      </w:r>
      <w:r>
        <w:rPr>
          <w:rFonts w:ascii="Verdana" w:eastAsia="Verdana" w:hAnsi="Verdana" w:cs="Verdana"/>
          <w:b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arun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ba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egal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off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cer</w:t>
      </w:r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64"/>
          <w:position w:val="-1"/>
          <w:sz w:val="22"/>
          <w:szCs w:val="22"/>
        </w:rPr>
        <w:t xml:space="preserve"> </w:t>
      </w:r>
      <w:hyperlink r:id="rId23"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omar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ba@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t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hecrad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e.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c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o.ke</w:t>
        </w:r>
      </w:hyperlink>
    </w:p>
    <w:p w:rsidR="00D941AF" w:rsidRDefault="00D941AF">
      <w:pPr>
        <w:spacing w:before="3" w:line="120" w:lineRule="exact"/>
        <w:rPr>
          <w:sz w:val="12"/>
          <w:szCs w:val="12"/>
        </w:rPr>
      </w:pPr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color w:val="006FC0"/>
          <w:sz w:val="22"/>
          <w:szCs w:val="22"/>
        </w:rPr>
        <w:t>Lodwar</w:t>
      </w:r>
      <w:proofErr w:type="spellEnd"/>
      <w:r>
        <w:rPr>
          <w:rFonts w:ascii="Verdana" w:eastAsia="Verdana" w:hAnsi="Verdana" w:cs="Verdana"/>
          <w:b/>
          <w:color w:val="006FC0"/>
          <w:sz w:val="22"/>
          <w:szCs w:val="22"/>
        </w:rPr>
        <w:t>/</w:t>
      </w:r>
      <w:r>
        <w:rPr>
          <w:rFonts w:ascii="Verdana" w:eastAsia="Verdana" w:hAnsi="Verdana" w:cs="Verdana"/>
          <w:b/>
          <w:color w:val="006FC0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Turk</w:t>
      </w:r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na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act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Esther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man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egal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ff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cer</w:t>
      </w:r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: </w:t>
      </w:r>
      <w:r>
        <w:rPr>
          <w:rFonts w:ascii="Verdana" w:eastAsia="Verdana" w:hAnsi="Verdana" w:cs="Verdana"/>
          <w:spacing w:val="63"/>
          <w:position w:val="-1"/>
          <w:sz w:val="22"/>
          <w:szCs w:val="22"/>
        </w:rPr>
        <w:t xml:space="preserve"> </w:t>
      </w:r>
      <w:hyperlink r:id="rId24"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esthe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@t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h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ecrad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e.co</w:t>
        </w:r>
        <w:r>
          <w:rPr>
            <w:rFonts w:ascii="Verdana" w:eastAsia="Verdana" w:hAnsi="Verdana" w:cs="Verdana"/>
            <w:spacing w:val="2"/>
            <w:position w:val="-1"/>
            <w:sz w:val="22"/>
            <w:szCs w:val="22"/>
            <w:u w:val="single" w:color="000000"/>
          </w:rPr>
          <w:t>.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ke</w:t>
        </w:r>
      </w:hyperlink>
    </w:p>
    <w:p w:rsidR="00D941AF" w:rsidRDefault="00D941AF">
      <w:pPr>
        <w:spacing w:before="16" w:line="240" w:lineRule="exact"/>
        <w:rPr>
          <w:sz w:val="24"/>
          <w:szCs w:val="24"/>
        </w:rPr>
      </w:pPr>
    </w:p>
    <w:p w:rsidR="00D941AF" w:rsidRDefault="00BF46B1">
      <w:pPr>
        <w:spacing w:before="20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act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Lavend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ende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ounse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or</w:t>
      </w:r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Email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:   </w:t>
      </w:r>
      <w:r>
        <w:rPr>
          <w:rFonts w:ascii="Verdana" w:eastAsia="Verdana" w:hAnsi="Verdana" w:cs="Verdana"/>
          <w:spacing w:val="14"/>
          <w:position w:val="-1"/>
          <w:sz w:val="22"/>
          <w:szCs w:val="22"/>
        </w:rPr>
        <w:t xml:space="preserve"> </w:t>
      </w:r>
      <w:hyperlink r:id="rId25"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avender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@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thecr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a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d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l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e.co.ke</w:t>
        </w:r>
      </w:hyperlink>
    </w:p>
    <w:p w:rsidR="00D941AF" w:rsidRDefault="00D941AF">
      <w:pPr>
        <w:spacing w:before="14" w:line="240" w:lineRule="exact"/>
        <w:rPr>
          <w:sz w:val="24"/>
          <w:szCs w:val="24"/>
        </w:rPr>
      </w:pPr>
    </w:p>
    <w:p w:rsidR="00D941AF" w:rsidRDefault="00BF46B1">
      <w:pPr>
        <w:spacing w:before="27" w:line="260" w:lineRule="exact"/>
        <w:ind w:left="100" w:right="374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hildr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</w:t>
      </w:r>
      <w:r>
        <w:rPr>
          <w:rFonts w:ascii="Verdana" w:eastAsia="Verdana" w:hAnsi="Verdana" w:cs="Verdana"/>
          <w:b/>
          <w:spacing w:val="2"/>
          <w:sz w:val="22"/>
          <w:szCs w:val="22"/>
          <w:u w:val="thick" w:color="000000"/>
        </w:rPr>
        <w:t>’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pacing w:val="-10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gal</w:t>
      </w:r>
      <w:r>
        <w:rPr>
          <w:rFonts w:ascii="Verdana" w:eastAsia="Verdana" w:hAnsi="Verdana" w:cs="Verdana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ion</w:t>
      </w:r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work</w:t>
      </w:r>
      <w:r>
        <w:rPr>
          <w:rFonts w:ascii="Verdana" w:eastAsia="Verdana" w:hAnsi="Verdana" w:cs="Verdana"/>
          <w:b/>
          <w:spacing w:val="-10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(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pacing w:val="2"/>
          <w:sz w:val="22"/>
          <w:szCs w:val="22"/>
          <w:u w:val="thick" w:color="000000"/>
        </w:rPr>
        <w:t>L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AN)</w:t>
      </w:r>
      <w:r>
        <w:rPr>
          <w:rFonts w:ascii="Verdana" w:eastAsia="Verdana" w:hAnsi="Verdana" w:cs="Verdana"/>
          <w:b/>
          <w:sz w:val="22"/>
          <w:szCs w:val="22"/>
        </w:rPr>
        <w:t xml:space="preserve"> 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proofErr w:type="gramStart"/>
      <w:r>
        <w:rPr>
          <w:rFonts w:ascii="Verdana" w:eastAsia="Verdana" w:hAnsi="Verdana" w:cs="Verdana"/>
          <w:b/>
          <w:spacing w:val="8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>5</w:t>
      </w:r>
      <w:proofErr w:type="spellStart"/>
      <w:r>
        <w:rPr>
          <w:rFonts w:ascii="Verdana" w:eastAsia="Verdana" w:hAnsi="Verdana" w:cs="Verdana"/>
          <w:position w:val="10"/>
          <w:sz w:val="14"/>
          <w:szCs w:val="14"/>
        </w:rPr>
        <w:t>th</w:t>
      </w:r>
      <w:proofErr w:type="spellEnd"/>
      <w:proofErr w:type="gramEnd"/>
      <w:r>
        <w:rPr>
          <w:rFonts w:ascii="Verdana" w:eastAsia="Verdana" w:hAnsi="Verdana" w:cs="Verdana"/>
          <w:spacing w:val="16"/>
          <w:position w:val="10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oor,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opcel</w:t>
      </w:r>
      <w:proofErr w:type="spellEnd"/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Cen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er,</w:t>
      </w:r>
    </w:p>
    <w:p w:rsidR="00D941AF" w:rsidRDefault="00BF46B1">
      <w:pPr>
        <w:spacing w:line="260" w:lineRule="exact"/>
        <w:ind w:left="22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Opp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te</w:t>
      </w:r>
      <w:r>
        <w:rPr>
          <w:rFonts w:ascii="Verdana" w:eastAsia="Verdana" w:hAnsi="Verdana" w:cs="Verdana"/>
          <w:spacing w:val="-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ty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nspec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orate</w:t>
      </w:r>
      <w:r>
        <w:rPr>
          <w:rFonts w:ascii="Verdana" w:eastAsia="Verdana" w:hAnsi="Verdana" w:cs="Verdana"/>
          <w:spacing w:val="-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Tra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ll</w:t>
      </w:r>
      <w:r>
        <w:rPr>
          <w:rFonts w:ascii="Verdana" w:eastAsia="Verdana" w:hAnsi="Verdana" w:cs="Verdana"/>
          <w:position w:val="-1"/>
          <w:sz w:val="22"/>
          <w:szCs w:val="22"/>
        </w:rPr>
        <w:t>ege,</w:t>
      </w:r>
    </w:p>
    <w:p w:rsidR="00D941AF" w:rsidRDefault="00BF46B1">
      <w:pPr>
        <w:ind w:left="22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Adjace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the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Tan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ard,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ong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Ngong</w:t>
      </w:r>
      <w:proofErr w:type="spellEnd"/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Da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oretti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Cor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er;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</w:t>
      </w:r>
      <w:r>
        <w:rPr>
          <w:rFonts w:ascii="Verdana" w:eastAsia="Verdana" w:hAnsi="Verdana" w:cs="Verdana"/>
          <w:b/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9-</w:t>
      </w:r>
      <w:r>
        <w:rPr>
          <w:rFonts w:ascii="Verdana" w:eastAsia="Verdana" w:hAnsi="Verdana" w:cs="Verdana"/>
          <w:spacing w:val="1"/>
          <w:sz w:val="22"/>
          <w:szCs w:val="22"/>
        </w:rPr>
        <w:t>00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0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ain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b/>
          <w:sz w:val="22"/>
          <w:szCs w:val="22"/>
        </w:rPr>
        <w:t>fic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10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position w:val="-1"/>
          <w:sz w:val="22"/>
          <w:szCs w:val="22"/>
        </w:rPr>
        <w:t>Bu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ia</w:t>
      </w:r>
      <w:proofErr w:type="spellEnd"/>
      <w:r>
        <w:rPr>
          <w:rFonts w:ascii="Verdana" w:eastAsia="Verdana" w:hAnsi="Verdana" w:cs="Verdana"/>
          <w:b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Off</w:t>
      </w:r>
      <w:r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</w:t>
      </w:r>
      <w:r>
        <w:rPr>
          <w:rFonts w:ascii="Verdana" w:eastAsia="Verdana" w:hAnsi="Verdana" w:cs="Verdana"/>
          <w:b/>
          <w:spacing w:val="6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77</w:t>
      </w:r>
      <w:r>
        <w:rPr>
          <w:rFonts w:ascii="Verdana" w:eastAsia="Verdana" w:hAnsi="Verdana" w:cs="Verdana"/>
          <w:position w:val="-1"/>
          <w:sz w:val="22"/>
          <w:szCs w:val="22"/>
        </w:rPr>
        <w:t>5-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77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h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phone</w:t>
      </w:r>
      <w:r>
        <w:rPr>
          <w:rFonts w:ascii="Verdana" w:eastAsia="Verdana" w:hAnsi="Verdana" w:cs="Verdana"/>
          <w:b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umb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:</w:t>
      </w:r>
      <w:r>
        <w:rPr>
          <w:rFonts w:ascii="Verdana" w:eastAsia="Verdana" w:hAnsi="Verdana" w:cs="Verdana"/>
          <w:b/>
          <w:spacing w:val="6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57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E-mail:               </w:t>
      </w:r>
      <w:r>
        <w:rPr>
          <w:rFonts w:ascii="Verdana" w:eastAsia="Verdana" w:hAnsi="Verdana" w:cs="Verdana"/>
          <w:b/>
          <w:spacing w:val="7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65"/>
          <w:sz w:val="22"/>
          <w:szCs w:val="22"/>
        </w:rPr>
        <w:t xml:space="preserve"> </w:t>
      </w:r>
      <w:hyperlink r:id="rId26"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nfo@c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an.or.ke</w:t>
        </w:r>
      </w:hyperlink>
    </w:p>
    <w:p w:rsidR="00D941AF" w:rsidRDefault="00BF46B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We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</w:t>
      </w:r>
      <w:r>
        <w:rPr>
          <w:rFonts w:ascii="Verdana" w:eastAsia="Verdana" w:hAnsi="Verdana" w:cs="Verdana"/>
          <w:b/>
          <w:spacing w:val="6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54"/>
          <w:position w:val="-1"/>
          <w:sz w:val="22"/>
          <w:szCs w:val="22"/>
        </w:rPr>
        <w:t xml:space="preserve"> </w:t>
      </w:r>
      <w:hyperlink r:id="rId27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www.c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an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22"/>
            <w:szCs w:val="2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or.ke</w:t>
        </w:r>
      </w:hyperlink>
    </w:p>
    <w:p w:rsidR="00D941AF" w:rsidRDefault="00D941AF">
      <w:pPr>
        <w:spacing w:before="14" w:line="240" w:lineRule="exact"/>
        <w:rPr>
          <w:sz w:val="24"/>
          <w:szCs w:val="24"/>
        </w:rPr>
      </w:pPr>
    </w:p>
    <w:p w:rsidR="00D941AF" w:rsidRDefault="00BF46B1">
      <w:pPr>
        <w:spacing w:before="20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3.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Action</w:t>
      </w:r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for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hildr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</w:t>
      </w:r>
      <w:r>
        <w:rPr>
          <w:rFonts w:ascii="Verdana" w:eastAsia="Verdana" w:hAnsi="Verdana" w:cs="Verdana"/>
          <w:b/>
          <w:spacing w:val="-9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in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onfli</w:t>
      </w:r>
      <w:r>
        <w:rPr>
          <w:rFonts w:ascii="Verdana" w:eastAsia="Verdana" w:hAnsi="Verdana" w:cs="Verdana"/>
          <w:b/>
          <w:spacing w:val="2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–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thick" w:color="000000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iC</w:t>
      </w:r>
      <w:proofErr w:type="spellEnd"/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K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nya</w:t>
      </w:r>
      <w:r>
        <w:rPr>
          <w:rFonts w:ascii="Verdana" w:eastAsia="Verdana" w:hAnsi="Verdana" w:cs="Verdana"/>
          <w:b/>
          <w:spacing w:val="-8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ff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ice</w:t>
      </w:r>
      <w:r>
        <w:rPr>
          <w:rFonts w:ascii="Verdana" w:eastAsia="Verdana" w:hAnsi="Verdana" w:cs="Verdana"/>
          <w:b/>
          <w:spacing w:val="-4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(K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y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an</w:t>
      </w:r>
      <w:r>
        <w:rPr>
          <w:rFonts w:ascii="Verdana" w:eastAsia="Verdana" w:hAnsi="Verdana" w:cs="Verdana"/>
          <w:b/>
          <w:spacing w:val="-10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hild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re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n’s</w:t>
      </w:r>
    </w:p>
    <w:p w:rsidR="00D941AF" w:rsidRDefault="00BF46B1">
      <w:pPr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gal</w:t>
      </w:r>
      <w:r>
        <w:rPr>
          <w:rFonts w:ascii="Verdana" w:eastAsia="Verdana" w:hAnsi="Verdana" w:cs="Verdana"/>
          <w:b/>
          <w:spacing w:val="-5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Aid</w:t>
      </w:r>
      <w:r>
        <w:rPr>
          <w:rFonts w:ascii="Verdana" w:eastAsia="Verdana" w:hAnsi="Verdana" w:cs="Verdana"/>
          <w:b/>
          <w:spacing w:val="-4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W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ork)</w:t>
      </w:r>
      <w:r>
        <w:rPr>
          <w:rFonts w:ascii="Verdana" w:eastAsia="Verdana" w:hAnsi="Verdana" w:cs="Verdana"/>
          <w:b/>
          <w:spacing w:val="-8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h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ika</w:t>
      </w:r>
      <w:proofErr w:type="spellEnd"/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Di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trict</w:t>
      </w:r>
    </w:p>
    <w:p w:rsidR="00D941AF" w:rsidRDefault="00BF46B1">
      <w:pPr>
        <w:spacing w:before="7" w:line="260" w:lineRule="exact"/>
        <w:ind w:left="100" w:right="24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mara</w:t>
      </w:r>
      <w:proofErr w:type="spellEnd"/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a,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2</w:t>
      </w:r>
      <w:proofErr w:type="spellStart"/>
      <w:r>
        <w:rPr>
          <w:rFonts w:ascii="Verdana" w:eastAsia="Verdana" w:hAnsi="Verdana" w:cs="Verdana"/>
          <w:position w:val="10"/>
          <w:sz w:val="14"/>
          <w:szCs w:val="14"/>
        </w:rPr>
        <w:t>nd</w:t>
      </w:r>
      <w:proofErr w:type="spellEnd"/>
      <w:proofErr w:type="gramEnd"/>
      <w:r>
        <w:rPr>
          <w:rFonts w:ascii="Verdana" w:eastAsia="Verdana" w:hAnsi="Verdana" w:cs="Verdana"/>
          <w:spacing w:val="27"/>
          <w:position w:val="10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xt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tat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)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ka</w:t>
      </w:r>
      <w:proofErr w:type="spellEnd"/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P.O.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position w:val="-1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position w:val="-1"/>
          <w:sz w:val="22"/>
          <w:szCs w:val="22"/>
        </w:rPr>
        <w:t>9,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Th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ka</w:t>
      </w:r>
      <w:proofErr w:type="spellEnd"/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Kenya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       </w:t>
      </w:r>
      <w:r>
        <w:rPr>
          <w:rFonts w:ascii="Verdana" w:eastAsia="Verdana" w:hAnsi="Verdana" w:cs="Verdana"/>
          <w:b/>
          <w:spacing w:val="2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13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</w:p>
    <w:p w:rsidR="00D941AF" w:rsidRDefault="00BF46B1">
      <w:pPr>
        <w:ind w:left="100" w:right="1931"/>
        <w:rPr>
          <w:rFonts w:ascii="Verdana" w:eastAsia="Verdana" w:hAnsi="Verdana" w:cs="Verdana"/>
          <w:sz w:val="22"/>
          <w:szCs w:val="22"/>
        </w:rPr>
        <w:sectPr w:rsidR="00D941AF">
          <w:pgSz w:w="12240" w:h="15840"/>
          <w:pgMar w:top="1380" w:right="1720" w:bottom="280" w:left="1340" w:header="0" w:footer="1054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 xml:space="preserve">Email:                          </w:t>
      </w:r>
      <w:r>
        <w:rPr>
          <w:rFonts w:ascii="Verdana" w:eastAsia="Verdana" w:hAnsi="Verdana" w:cs="Verdana"/>
          <w:b/>
          <w:spacing w:val="6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64"/>
          <w:sz w:val="22"/>
          <w:szCs w:val="22"/>
        </w:rPr>
        <w:t xml:space="preserve"> </w:t>
      </w:r>
      <w:hyperlink r:id="rId28"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keny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re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tor@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ct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ch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il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dren.or.ke</w:t>
        </w:r>
        <w:r>
          <w:rPr>
            <w:rFonts w:ascii="Verdana" w:eastAsia="Verdana" w:hAnsi="Verdana" w:cs="Verdana"/>
            <w:color w:val="0000FF"/>
            <w:spacing w:val="-31"/>
            <w:sz w:val="22"/>
            <w:szCs w:val="22"/>
          </w:rPr>
          <w:t xml:space="preserve"> </w:t>
        </w:r>
        <w:r>
          <w:rPr>
            <w:rFonts w:ascii="Verdana" w:eastAsia="Verdana" w:hAnsi="Verdana" w:cs="Verdana"/>
            <w:color w:val="000000"/>
            <w:sz w:val="22"/>
            <w:szCs w:val="22"/>
          </w:rPr>
          <w:t>or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hyperlink r:id="rId29"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nfokeny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@act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onch</w:t>
        </w:r>
        <w:r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dren.or.ke</w:t>
        </w:r>
      </w:hyperlink>
    </w:p>
    <w:p w:rsidR="00D941AF" w:rsidRDefault="00BF46B1">
      <w:pPr>
        <w:spacing w:before="59"/>
        <w:ind w:left="880" w:right="68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lastRenderedPageBreak/>
        <w:t>G</w:t>
      </w:r>
      <w:r>
        <w:rPr>
          <w:rFonts w:ascii="Verdana" w:eastAsia="Verdana" w:hAnsi="Verdana" w:cs="Verdana"/>
          <w:b/>
          <w:color w:val="C00000"/>
          <w:u w:val="thick" w:color="C00000"/>
        </w:rPr>
        <w:t>E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N</w:t>
      </w:r>
      <w:r>
        <w:rPr>
          <w:rFonts w:ascii="Verdana" w:eastAsia="Verdana" w:hAnsi="Verdana" w:cs="Verdana"/>
          <w:b/>
          <w:color w:val="C00000"/>
          <w:u w:val="thick" w:color="C00000"/>
        </w:rPr>
        <w:t>DER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 xml:space="preserve"> V</w:t>
      </w:r>
      <w:r>
        <w:rPr>
          <w:rFonts w:ascii="Verdana" w:eastAsia="Verdana" w:hAnsi="Verdana" w:cs="Verdana"/>
          <w:b/>
          <w:color w:val="C00000"/>
          <w:u w:val="thick" w:color="C00000"/>
        </w:rPr>
        <w:t>IOLE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N</w:t>
      </w:r>
      <w:r>
        <w:rPr>
          <w:rFonts w:ascii="Verdana" w:eastAsia="Verdana" w:hAnsi="Verdana" w:cs="Verdana"/>
          <w:b/>
          <w:color w:val="C00000"/>
          <w:u w:val="thick" w:color="C00000"/>
        </w:rPr>
        <w:t>CE,</w:t>
      </w:r>
      <w:r>
        <w:rPr>
          <w:rFonts w:ascii="Verdana" w:eastAsia="Verdana" w:hAnsi="Verdana" w:cs="Verdana"/>
          <w:b/>
          <w:color w:val="C00000"/>
          <w:spacing w:val="-2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spacing w:val="1"/>
          <w:u w:val="thick" w:color="C00000"/>
        </w:rPr>
        <w:t>F</w:t>
      </w:r>
      <w:r>
        <w:rPr>
          <w:rFonts w:ascii="Verdana" w:eastAsia="Verdana" w:hAnsi="Verdana" w:cs="Verdana"/>
          <w:b/>
          <w:color w:val="C00000"/>
          <w:u w:val="thick" w:color="C00000"/>
        </w:rPr>
        <w:t>R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E</w:t>
      </w:r>
      <w:r>
        <w:rPr>
          <w:rFonts w:ascii="Verdana" w:eastAsia="Verdana" w:hAnsi="Verdana" w:cs="Verdana"/>
          <w:b/>
          <w:color w:val="C00000"/>
          <w:u w:val="thick" w:color="C00000"/>
        </w:rPr>
        <w:t>E LIT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IG</w:t>
      </w:r>
      <w:r>
        <w:rPr>
          <w:rFonts w:ascii="Verdana" w:eastAsia="Verdana" w:hAnsi="Verdana" w:cs="Verdana"/>
          <w:b/>
          <w:color w:val="C00000"/>
          <w:u w:val="thick" w:color="C00000"/>
        </w:rPr>
        <w:t>ATION</w:t>
      </w:r>
      <w:r>
        <w:rPr>
          <w:rFonts w:ascii="Verdana" w:eastAsia="Verdana" w:hAnsi="Verdana" w:cs="Verdana"/>
          <w:b/>
          <w:color w:val="C00000"/>
          <w:spacing w:val="-2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F</w:t>
      </w:r>
      <w:r>
        <w:rPr>
          <w:rFonts w:ascii="Verdana" w:eastAsia="Verdana" w:hAnsi="Verdana" w:cs="Verdana"/>
          <w:b/>
          <w:color w:val="C00000"/>
          <w:u w:val="thick" w:color="C00000"/>
        </w:rPr>
        <w:t>OR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 xml:space="preserve"> </w:t>
      </w:r>
      <w:r>
        <w:rPr>
          <w:rFonts w:ascii="Verdana" w:eastAsia="Verdana" w:hAnsi="Verdana" w:cs="Verdana"/>
          <w:b/>
          <w:color w:val="C00000"/>
          <w:u w:val="thick" w:color="C00000"/>
        </w:rPr>
        <w:t>DIVO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R</w:t>
      </w:r>
      <w:r>
        <w:rPr>
          <w:rFonts w:ascii="Verdana" w:eastAsia="Verdana" w:hAnsi="Verdana" w:cs="Verdana"/>
          <w:b/>
          <w:color w:val="C00000"/>
          <w:u w:val="thick" w:color="C00000"/>
        </w:rPr>
        <w:t>CE A</w:t>
      </w:r>
      <w:r>
        <w:rPr>
          <w:rFonts w:ascii="Verdana" w:eastAsia="Verdana" w:hAnsi="Verdana" w:cs="Verdana"/>
          <w:b/>
          <w:color w:val="C00000"/>
          <w:spacing w:val="-2"/>
          <w:u w:val="thick" w:color="C00000"/>
        </w:rPr>
        <w:t>N</w:t>
      </w:r>
      <w:r>
        <w:rPr>
          <w:rFonts w:ascii="Verdana" w:eastAsia="Verdana" w:hAnsi="Verdana" w:cs="Verdana"/>
          <w:b/>
          <w:color w:val="C00000"/>
          <w:u w:val="thick" w:color="C00000"/>
        </w:rPr>
        <w:t xml:space="preserve">D </w:t>
      </w:r>
      <w:r>
        <w:rPr>
          <w:rFonts w:ascii="Verdana" w:eastAsia="Verdana" w:hAnsi="Verdana" w:cs="Verdana"/>
          <w:b/>
          <w:color w:val="C00000"/>
          <w:spacing w:val="-1"/>
          <w:u w:val="thick" w:color="C00000"/>
        </w:rPr>
        <w:t>CH</w:t>
      </w:r>
      <w:r>
        <w:rPr>
          <w:rFonts w:ascii="Verdana" w:eastAsia="Verdana" w:hAnsi="Verdana" w:cs="Verdana"/>
          <w:b/>
          <w:color w:val="C00000"/>
          <w:u w:val="thick" w:color="C00000"/>
        </w:rPr>
        <w:t>ILDREN</w:t>
      </w:r>
    </w:p>
    <w:p w:rsidR="00D941AF" w:rsidRDefault="00D941AF">
      <w:pPr>
        <w:spacing w:before="2" w:line="120" w:lineRule="exact"/>
        <w:rPr>
          <w:sz w:val="12"/>
          <w:szCs w:val="12"/>
        </w:rPr>
      </w:pPr>
    </w:p>
    <w:p w:rsidR="00D941AF" w:rsidRDefault="00BF46B1">
      <w:pPr>
        <w:spacing w:line="220" w:lineRule="exact"/>
        <w:ind w:left="3909" w:right="37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C00000"/>
          <w:position w:val="-1"/>
          <w:u w:val="thick" w:color="C00000"/>
        </w:rPr>
        <w:t>MAI</w:t>
      </w:r>
      <w:r>
        <w:rPr>
          <w:rFonts w:ascii="Verdana" w:eastAsia="Verdana" w:hAnsi="Verdana" w:cs="Verdana"/>
          <w:b/>
          <w:color w:val="C00000"/>
          <w:spacing w:val="-1"/>
          <w:position w:val="-1"/>
          <w:u w:val="thick" w:color="C00000"/>
        </w:rPr>
        <w:t>N</w:t>
      </w:r>
      <w:r>
        <w:rPr>
          <w:rFonts w:ascii="Verdana" w:eastAsia="Verdana" w:hAnsi="Verdana" w:cs="Verdana"/>
          <w:b/>
          <w:color w:val="C00000"/>
          <w:position w:val="-1"/>
          <w:u w:val="thick" w:color="C00000"/>
        </w:rPr>
        <w:t>TE</w:t>
      </w:r>
      <w:r>
        <w:rPr>
          <w:rFonts w:ascii="Verdana" w:eastAsia="Verdana" w:hAnsi="Verdana" w:cs="Verdana"/>
          <w:b/>
          <w:color w:val="C00000"/>
          <w:spacing w:val="-2"/>
          <w:position w:val="-1"/>
          <w:u w:val="thick" w:color="C00000"/>
        </w:rPr>
        <w:t>N</w:t>
      </w:r>
      <w:r>
        <w:rPr>
          <w:rFonts w:ascii="Verdana" w:eastAsia="Verdana" w:hAnsi="Verdana" w:cs="Verdana"/>
          <w:b/>
          <w:color w:val="C00000"/>
          <w:spacing w:val="-1"/>
          <w:position w:val="-1"/>
          <w:u w:val="thick" w:color="C00000"/>
        </w:rPr>
        <w:t>AN</w:t>
      </w:r>
      <w:r>
        <w:rPr>
          <w:rFonts w:ascii="Verdana" w:eastAsia="Verdana" w:hAnsi="Verdana" w:cs="Verdana"/>
          <w:b/>
          <w:color w:val="C00000"/>
          <w:position w:val="-1"/>
          <w:u w:val="thick" w:color="C00000"/>
        </w:rPr>
        <w:t>CE</w:t>
      </w:r>
    </w:p>
    <w:p w:rsidR="00D941AF" w:rsidRDefault="00D941AF">
      <w:pPr>
        <w:spacing w:line="200" w:lineRule="exact"/>
      </w:pPr>
    </w:p>
    <w:p w:rsidR="00D941AF" w:rsidRDefault="00D941AF">
      <w:pPr>
        <w:spacing w:before="13" w:line="260" w:lineRule="exact"/>
        <w:rPr>
          <w:sz w:val="26"/>
          <w:szCs w:val="26"/>
        </w:rPr>
      </w:pPr>
    </w:p>
    <w:p w:rsidR="00D941AF" w:rsidRDefault="00BF46B1">
      <w:pPr>
        <w:spacing w:before="20"/>
        <w:ind w:left="100" w:right="59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er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ional</w:t>
      </w:r>
      <w:r>
        <w:rPr>
          <w:rFonts w:ascii="Verdana" w:eastAsia="Verdana" w:hAnsi="Verdana" w:cs="Verdana"/>
          <w:b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ion</w:t>
      </w:r>
      <w:r>
        <w:rPr>
          <w:rFonts w:ascii="Verdana" w:eastAsia="Verdana" w:hAnsi="Verdana" w:cs="Verdana"/>
          <w:b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of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b/>
          <w:sz w:val="22"/>
          <w:szCs w:val="22"/>
        </w:rPr>
        <w:t>oman</w:t>
      </w:r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Lawy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-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K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nya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(F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DA-K) 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sz w:val="22"/>
          <w:szCs w:val="22"/>
        </w:rPr>
        <w:t xml:space="preserve">:       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Amb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Road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Gi</w:t>
      </w:r>
      <w:r>
        <w:rPr>
          <w:rFonts w:ascii="Verdana" w:eastAsia="Verdana" w:hAnsi="Verdana" w:cs="Verdana"/>
          <w:sz w:val="22"/>
          <w:szCs w:val="22"/>
        </w:rPr>
        <w:t>tanga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Lav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on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  <w:u w:val="single" w:color="000000"/>
        </w:rPr>
        <w:t>Na</w:t>
      </w:r>
      <w:r>
        <w:rPr>
          <w:rFonts w:ascii="Verdana" w:eastAsia="Verdana" w:hAnsi="Verdana" w:cs="Verdana"/>
          <w:spacing w:val="1"/>
          <w:sz w:val="22"/>
          <w:szCs w:val="22"/>
          <w:u w:val="single" w:color="000000"/>
        </w:rPr>
        <w:t>i</w:t>
      </w:r>
      <w:r>
        <w:rPr>
          <w:rFonts w:ascii="Verdana" w:eastAsia="Verdana" w:hAnsi="Verdana" w:cs="Verdana"/>
          <w:sz w:val="22"/>
          <w:szCs w:val="22"/>
          <w:u w:val="single" w:color="000000"/>
        </w:rPr>
        <w:t>robi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24</w:t>
      </w:r>
      <w:r>
        <w:rPr>
          <w:rFonts w:ascii="Verdana" w:eastAsia="Verdana" w:hAnsi="Verdana" w:cs="Verdana"/>
          <w:spacing w:val="1"/>
          <w:sz w:val="22"/>
          <w:szCs w:val="22"/>
        </w:rPr>
        <w:t>-0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rob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44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:</w:t>
      </w:r>
      <w:r>
        <w:rPr>
          <w:rFonts w:ascii="Verdana" w:eastAsia="Verdana" w:hAnsi="Verdana" w:cs="Verdana"/>
          <w:b/>
          <w:sz w:val="22"/>
          <w:szCs w:val="22"/>
        </w:rPr>
        <w:t xml:space="preserve">                         </w:t>
      </w:r>
      <w:r>
        <w:rPr>
          <w:rFonts w:ascii="Verdana" w:eastAsia="Verdana" w:hAnsi="Verdana" w:cs="Verdana"/>
          <w:b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72</w:t>
      </w:r>
      <w:r>
        <w:rPr>
          <w:rFonts w:ascii="Verdana" w:eastAsia="Verdana" w:hAnsi="Verdana" w:cs="Verdana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60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0-</w:t>
      </w:r>
      <w:r>
        <w:rPr>
          <w:rFonts w:ascii="Verdana" w:eastAsia="Verdana" w:hAnsi="Verdana" w:cs="Verdana"/>
          <w:spacing w:val="1"/>
          <w:sz w:val="22"/>
          <w:szCs w:val="22"/>
        </w:rPr>
        <w:t>60</w:t>
      </w:r>
      <w:r>
        <w:rPr>
          <w:rFonts w:ascii="Verdana" w:eastAsia="Verdana" w:hAnsi="Verdana" w:cs="Verdana"/>
          <w:sz w:val="22"/>
          <w:szCs w:val="22"/>
        </w:rPr>
        <w:t>7-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41</w:t>
      </w:r>
    </w:p>
    <w:p w:rsidR="00D941AF" w:rsidRDefault="00BF46B1">
      <w:pPr>
        <w:ind w:left="100" w:right="4196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E-mail:             </w:t>
      </w:r>
      <w:hyperlink r:id="rId30"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nfo@f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da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enya.org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We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it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:                       </w:t>
      </w:r>
      <w:hyperlink r:id="rId31"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www.f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dakenya.org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b/>
          <w:color w:val="000000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h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ra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nch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:          </w:t>
      </w:r>
      <w:r>
        <w:rPr>
          <w:rFonts w:ascii="Verdana" w:eastAsia="Verdana" w:hAnsi="Verdana" w:cs="Verdana"/>
          <w:b/>
          <w:color w:val="000000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Momb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z w:val="22"/>
          <w:szCs w:val="22"/>
        </w:rPr>
        <w:t>sa,</w:t>
      </w:r>
      <w:r>
        <w:rPr>
          <w:rFonts w:ascii="Verdana" w:eastAsia="Verdana" w:hAnsi="Verdana" w:cs="Verdana"/>
          <w:color w:val="000000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K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sumu</w:t>
      </w:r>
    </w:p>
    <w:p w:rsidR="00D941AF" w:rsidRDefault="00D941AF">
      <w:pPr>
        <w:spacing w:line="200" w:lineRule="exact"/>
      </w:pPr>
    </w:p>
    <w:p w:rsidR="00D941AF" w:rsidRDefault="00D941AF">
      <w:pPr>
        <w:spacing w:before="1" w:line="200" w:lineRule="exact"/>
      </w:pP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6FC0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omba</w:t>
      </w:r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a</w:t>
      </w:r>
    </w:p>
    <w:p w:rsidR="00D941AF" w:rsidRDefault="00BF46B1">
      <w:pPr>
        <w:ind w:left="100" w:right="19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sz w:val="22"/>
          <w:szCs w:val="22"/>
        </w:rPr>
        <w:t xml:space="preserve">:       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Ganjoni</w:t>
      </w:r>
      <w:proofErr w:type="spellEnd"/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Suati</w:t>
      </w:r>
      <w:proofErr w:type="spellEnd"/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ya</w:t>
      </w:r>
      <w:proofErr w:type="spellEnd"/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enya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Road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Mama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Dr</w:t>
      </w:r>
      <w:r>
        <w:rPr>
          <w:rFonts w:ascii="Verdana" w:eastAsia="Verdana" w:hAnsi="Verdana" w:cs="Verdana"/>
          <w:spacing w:val="1"/>
          <w:sz w:val="22"/>
          <w:szCs w:val="22"/>
        </w:rPr>
        <w:t>iv</w:t>
      </w:r>
      <w:r>
        <w:rPr>
          <w:rFonts w:ascii="Verdana" w:eastAsia="Verdana" w:hAnsi="Verdana" w:cs="Verdana"/>
          <w:sz w:val="22"/>
          <w:szCs w:val="22"/>
        </w:rPr>
        <w:t>e, Momb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sa,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tal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87</w:t>
      </w:r>
      <w:r>
        <w:rPr>
          <w:rFonts w:ascii="Verdana" w:eastAsia="Verdana" w:hAnsi="Verdana" w:cs="Verdana"/>
          <w:spacing w:val="1"/>
          <w:sz w:val="22"/>
          <w:szCs w:val="22"/>
        </w:rPr>
        <w:t>-8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0,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mb</w:t>
      </w:r>
      <w:r>
        <w:rPr>
          <w:rFonts w:ascii="Verdana" w:eastAsia="Verdana" w:hAnsi="Verdana" w:cs="Verdana"/>
          <w:spacing w:val="1"/>
          <w:sz w:val="22"/>
          <w:szCs w:val="22"/>
        </w:rPr>
        <w:t>as</w:t>
      </w:r>
      <w:r>
        <w:rPr>
          <w:rFonts w:ascii="Verdana" w:eastAsia="Verdana" w:hAnsi="Verdana" w:cs="Verdana"/>
          <w:sz w:val="22"/>
          <w:szCs w:val="22"/>
        </w:rPr>
        <w:t>a,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41</w:t>
      </w:r>
      <w:r>
        <w:rPr>
          <w:rFonts w:ascii="Verdana" w:eastAsia="Verdana" w:hAnsi="Verdana" w:cs="Verdana"/>
          <w:position w:val="-1"/>
          <w:sz w:val="22"/>
          <w:szCs w:val="22"/>
        </w:rPr>
        <w:t>2-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00</w:t>
      </w:r>
      <w:r>
        <w:rPr>
          <w:rFonts w:ascii="Verdana" w:eastAsia="Verdana" w:hAnsi="Verdana" w:cs="Verdana"/>
          <w:spacing w:val="-1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position w:val="-1"/>
          <w:sz w:val="22"/>
          <w:szCs w:val="22"/>
        </w:rPr>
        <w:t>12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position w:val="-1"/>
          <w:sz w:val="22"/>
          <w:szCs w:val="22"/>
        </w:rPr>
        <w:t>1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       </w:t>
      </w:r>
      <w:r>
        <w:rPr>
          <w:rFonts w:ascii="Verdana" w:eastAsia="Verdana" w:hAnsi="Verdana" w:cs="Verdana"/>
          <w:b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6-</w:t>
      </w:r>
      <w:r>
        <w:rPr>
          <w:rFonts w:ascii="Verdana" w:eastAsia="Verdana" w:hAnsi="Verdana" w:cs="Verdana"/>
          <w:spacing w:val="1"/>
          <w:sz w:val="22"/>
          <w:szCs w:val="22"/>
        </w:rPr>
        <w:t>65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73</w:t>
      </w:r>
      <w:r>
        <w:rPr>
          <w:rFonts w:ascii="Verdana" w:eastAsia="Verdana" w:hAnsi="Verdana" w:cs="Verdana"/>
          <w:sz w:val="22"/>
          <w:szCs w:val="22"/>
        </w:rPr>
        <w:t>4-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49</w:t>
      </w:r>
    </w:p>
    <w:p w:rsidR="00D941AF" w:rsidRDefault="00D941AF">
      <w:pPr>
        <w:spacing w:line="200" w:lineRule="exact"/>
      </w:pPr>
    </w:p>
    <w:p w:rsidR="00D941AF" w:rsidRDefault="00D941AF">
      <w:pPr>
        <w:spacing w:before="1" w:line="200" w:lineRule="exact"/>
      </w:pP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006FC0"/>
          <w:sz w:val="22"/>
          <w:szCs w:val="22"/>
        </w:rPr>
        <w:t>Ki</w:t>
      </w:r>
      <w:r>
        <w:rPr>
          <w:rFonts w:ascii="Verdana" w:eastAsia="Verdana" w:hAnsi="Verdana" w:cs="Verdana"/>
          <w:b/>
          <w:color w:val="006FC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6FC0"/>
          <w:sz w:val="22"/>
          <w:szCs w:val="22"/>
        </w:rPr>
        <w:t>umu</w:t>
      </w:r>
    </w:p>
    <w:p w:rsidR="00D941AF" w:rsidRDefault="00BF46B1">
      <w:pPr>
        <w:ind w:left="100" w:right="7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Awuor</w:t>
      </w:r>
      <w:proofErr w:type="spellEnd"/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ende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oad,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oppos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1"/>
          <w:sz w:val="22"/>
          <w:szCs w:val="22"/>
        </w:rPr>
        <w:t>li</w:t>
      </w:r>
      <w:r>
        <w:rPr>
          <w:rFonts w:ascii="Verdana" w:eastAsia="Verdana" w:hAnsi="Verdana" w:cs="Verdana"/>
          <w:sz w:val="22"/>
          <w:szCs w:val="22"/>
        </w:rPr>
        <w:t>ve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ance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1"/>
          <w:sz w:val="22"/>
          <w:szCs w:val="22"/>
        </w:rPr>
        <w:t>ur</w:t>
      </w:r>
      <w:r>
        <w:rPr>
          <w:rFonts w:ascii="Verdana" w:eastAsia="Verdana" w:hAnsi="Verdana" w:cs="Verdana"/>
          <w:sz w:val="22"/>
          <w:szCs w:val="22"/>
        </w:rPr>
        <w:t xml:space="preserve">ch, </w:t>
      </w:r>
      <w:proofErr w:type="spellStart"/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mani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Estate,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mu,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tal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19</w:t>
      </w:r>
      <w:r>
        <w:rPr>
          <w:rFonts w:ascii="Verdana" w:eastAsia="Verdana" w:hAnsi="Verdana" w:cs="Verdana"/>
          <w:spacing w:val="1"/>
          <w:sz w:val="22"/>
          <w:szCs w:val="22"/>
        </w:rPr>
        <w:t>-4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0,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sumu,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6-</w:t>
      </w:r>
      <w:r>
        <w:rPr>
          <w:rFonts w:ascii="Verdana" w:eastAsia="Verdana" w:hAnsi="Verdana" w:cs="Verdana"/>
          <w:spacing w:val="1"/>
          <w:sz w:val="22"/>
          <w:szCs w:val="22"/>
        </w:rPr>
        <w:t>56</w:t>
      </w:r>
      <w:r>
        <w:rPr>
          <w:rFonts w:ascii="Verdana" w:eastAsia="Verdana" w:hAnsi="Verdana" w:cs="Verdana"/>
          <w:sz w:val="22"/>
          <w:szCs w:val="22"/>
        </w:rPr>
        <w:t>0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       </w:t>
      </w:r>
      <w:r>
        <w:rPr>
          <w:rFonts w:ascii="Verdana" w:eastAsia="Verdana" w:hAnsi="Verdana" w:cs="Verdana"/>
          <w:b/>
          <w:spacing w:val="2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6-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65</w:t>
      </w:r>
      <w:r>
        <w:rPr>
          <w:rFonts w:ascii="Verdana" w:eastAsia="Verdana" w:hAnsi="Verdana" w:cs="Verdana"/>
          <w:position w:val="-1"/>
          <w:sz w:val="22"/>
          <w:szCs w:val="22"/>
        </w:rPr>
        <w:t>8</w:t>
      </w:r>
      <w:r>
        <w:rPr>
          <w:rFonts w:ascii="Verdana" w:eastAsia="Verdana" w:hAnsi="Verdana" w:cs="Verdana"/>
          <w:spacing w:val="-1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73</w:t>
      </w:r>
      <w:r>
        <w:rPr>
          <w:rFonts w:ascii="Verdana" w:eastAsia="Verdana" w:hAnsi="Verdana" w:cs="Verdana"/>
          <w:position w:val="-1"/>
          <w:sz w:val="22"/>
          <w:szCs w:val="22"/>
        </w:rPr>
        <w:t>4-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position w:val="-1"/>
          <w:sz w:val="22"/>
          <w:szCs w:val="22"/>
        </w:rPr>
        <w:t>48</w:t>
      </w:r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D941AF">
      <w:pPr>
        <w:spacing w:before="2" w:line="200" w:lineRule="exact"/>
      </w:pPr>
    </w:p>
    <w:p w:rsidR="00D941AF" w:rsidRDefault="00BF46B1">
      <w:pPr>
        <w:ind w:left="100" w:right="280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oali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ion</w:t>
      </w:r>
      <w:r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On</w:t>
      </w:r>
      <w:proofErr w:type="gramEnd"/>
      <w:r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Viol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nce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Again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b/>
          <w:sz w:val="22"/>
          <w:szCs w:val="22"/>
        </w:rPr>
        <w:t>om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(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OVA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b/>
          <w:sz w:val="22"/>
          <w:szCs w:val="22"/>
        </w:rPr>
        <w:t>) 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Va</w:t>
      </w:r>
      <w:r>
        <w:rPr>
          <w:rFonts w:ascii="Verdana" w:eastAsia="Verdana" w:hAnsi="Verdana" w:cs="Verdana"/>
          <w:spacing w:val="1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eld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Court,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ouse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,</w:t>
      </w:r>
    </w:p>
    <w:p w:rsidR="00D941AF" w:rsidRDefault="00BF46B1">
      <w:pPr>
        <w:ind w:left="298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Lores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oad-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ff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tanga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oa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Va</w:t>
      </w:r>
      <w:r>
        <w:rPr>
          <w:rFonts w:ascii="Verdana" w:eastAsia="Verdana" w:hAnsi="Verdana" w:cs="Verdana"/>
          <w:spacing w:val="1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cade,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1"/>
          <w:sz w:val="22"/>
          <w:szCs w:val="22"/>
        </w:rPr>
        <w:t>ir</w:t>
      </w:r>
      <w:r>
        <w:rPr>
          <w:rFonts w:ascii="Verdana" w:eastAsia="Verdana" w:hAnsi="Verdana" w:cs="Verdana"/>
          <w:sz w:val="22"/>
          <w:szCs w:val="22"/>
        </w:rPr>
        <w:t>obi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58</w:t>
      </w:r>
      <w:r>
        <w:rPr>
          <w:rFonts w:ascii="Verdana" w:eastAsia="Verdana" w:hAnsi="Verdana" w:cs="Verdana"/>
          <w:spacing w:val="1"/>
          <w:sz w:val="22"/>
          <w:szCs w:val="22"/>
        </w:rPr>
        <w:t>-0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0,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O,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ai</w:t>
      </w:r>
      <w:r>
        <w:rPr>
          <w:rFonts w:ascii="Verdana" w:eastAsia="Verdana" w:hAnsi="Verdana" w:cs="Verdana"/>
          <w:sz w:val="22"/>
          <w:szCs w:val="22"/>
        </w:rPr>
        <w:t>robi</w:t>
      </w:r>
    </w:p>
    <w:p w:rsidR="00D941AF" w:rsidRDefault="00BF46B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8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4-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00</w:t>
      </w:r>
      <w:r>
        <w:rPr>
          <w:rFonts w:ascii="Verdana" w:eastAsia="Verdana" w:hAnsi="Verdana" w:cs="Verdana"/>
          <w:position w:val="-1"/>
          <w:sz w:val="22"/>
          <w:szCs w:val="22"/>
        </w:rPr>
        <w:t>00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Ho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lin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      </w:t>
      </w:r>
      <w:r>
        <w:rPr>
          <w:rFonts w:ascii="Verdana" w:eastAsia="Verdana" w:hAnsi="Verdana" w:cs="Verdana"/>
          <w:b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sz w:val="22"/>
          <w:szCs w:val="22"/>
        </w:rPr>
        <w:t>93</w:t>
      </w:r>
      <w:r>
        <w:rPr>
          <w:rFonts w:ascii="Verdana" w:eastAsia="Verdana" w:hAnsi="Verdana" w:cs="Verdana"/>
          <w:sz w:val="22"/>
          <w:szCs w:val="22"/>
        </w:rPr>
        <w:t>9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Toll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H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tlin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:</w:t>
      </w:r>
      <w:r>
        <w:rPr>
          <w:rFonts w:ascii="Verdana" w:eastAsia="Verdana" w:hAnsi="Verdana" w:cs="Verdana"/>
          <w:b/>
          <w:spacing w:val="7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35</w:t>
      </w:r>
      <w:r>
        <w:rPr>
          <w:rFonts w:ascii="Verdana" w:eastAsia="Verdana" w:hAnsi="Verdana" w:cs="Verdana"/>
          <w:sz w:val="22"/>
          <w:szCs w:val="22"/>
        </w:rPr>
        <w:t>1</w:t>
      </w:r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E-mail:                         </w:t>
      </w:r>
      <w:r>
        <w:rPr>
          <w:rFonts w:ascii="Verdana" w:eastAsia="Verdana" w:hAnsi="Verdana" w:cs="Verdana"/>
          <w:b/>
          <w:spacing w:val="70"/>
          <w:sz w:val="22"/>
          <w:szCs w:val="22"/>
        </w:rPr>
        <w:t xml:space="preserve"> </w:t>
      </w:r>
      <w:hyperlink r:id="rId32"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nfo@c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w.or.ke</w:t>
        </w:r>
      </w:hyperlink>
    </w:p>
    <w:p w:rsidR="00D941AF" w:rsidRDefault="00BF46B1">
      <w:pPr>
        <w:ind w:left="100"/>
        <w:rPr>
          <w:rFonts w:ascii="Verdana" w:eastAsia="Verdana" w:hAnsi="Verdana" w:cs="Verdana"/>
          <w:sz w:val="22"/>
          <w:szCs w:val="22"/>
        </w:rPr>
        <w:sectPr w:rsidR="00D941AF">
          <w:pgSz w:w="12240" w:h="15840"/>
          <w:pgMar w:top="1380" w:right="1540" w:bottom="280" w:left="1340" w:header="0" w:footer="1054" w:gutter="0"/>
          <w:cols w:space="720"/>
        </w:sect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We</w:t>
      </w: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    </w:t>
      </w:r>
      <w:r>
        <w:rPr>
          <w:rFonts w:ascii="Verdana" w:eastAsia="Verdana" w:hAnsi="Verdana" w:cs="Verdana"/>
          <w:b/>
          <w:spacing w:val="65"/>
          <w:sz w:val="22"/>
          <w:szCs w:val="22"/>
        </w:rPr>
        <w:t xml:space="preserve"> </w:t>
      </w:r>
      <w:hyperlink r:id="rId33"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www.corv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w.or.ke</w:t>
        </w:r>
      </w:hyperlink>
    </w:p>
    <w:p w:rsidR="00D941AF" w:rsidRDefault="00BF46B1">
      <w:pPr>
        <w:spacing w:before="33"/>
        <w:ind w:left="29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pacing w:val="-1"/>
          <w:sz w:val="28"/>
          <w:szCs w:val="28"/>
          <w:u w:val="single" w:color="C00000"/>
        </w:rPr>
        <w:lastRenderedPageBreak/>
        <w:t>G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ENE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R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AL</w:t>
      </w:r>
      <w:r>
        <w:rPr>
          <w:rFonts w:ascii="Calibri" w:eastAsia="Calibri" w:hAnsi="Calibri" w:cs="Calibri"/>
          <w:b/>
          <w:color w:val="C00000"/>
          <w:spacing w:val="-3"/>
          <w:sz w:val="28"/>
          <w:szCs w:val="28"/>
          <w:u w:val="single" w:color="C00000"/>
        </w:rPr>
        <w:t xml:space="preserve"> 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 xml:space="preserve">FREE 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L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E</w:t>
      </w:r>
      <w:r>
        <w:rPr>
          <w:rFonts w:ascii="Calibri" w:eastAsia="Calibri" w:hAnsi="Calibri" w:cs="Calibri"/>
          <w:b/>
          <w:color w:val="C00000"/>
          <w:spacing w:val="-1"/>
          <w:sz w:val="28"/>
          <w:szCs w:val="28"/>
          <w:u w:val="single" w:color="C00000"/>
        </w:rPr>
        <w:t>G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AL</w:t>
      </w:r>
      <w:r>
        <w:rPr>
          <w:rFonts w:ascii="Calibri" w:eastAsia="Calibri" w:hAnsi="Calibri" w:cs="Calibri"/>
          <w:b/>
          <w:color w:val="C00000"/>
          <w:spacing w:val="-1"/>
          <w:sz w:val="28"/>
          <w:szCs w:val="28"/>
          <w:u w:val="single" w:color="C00000"/>
        </w:rPr>
        <w:t xml:space="preserve"> 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S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ERVICES</w:t>
      </w:r>
    </w:p>
    <w:p w:rsidR="00D941AF" w:rsidRDefault="00D941AF">
      <w:pPr>
        <w:spacing w:before="7" w:line="180" w:lineRule="exact"/>
        <w:rPr>
          <w:sz w:val="18"/>
          <w:szCs w:val="18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thick" w:color="000000"/>
        </w:rPr>
        <w:t>Ki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t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uo</w:t>
      </w:r>
      <w:proofErr w:type="spellEnd"/>
      <w:r>
        <w:rPr>
          <w:rFonts w:ascii="Verdana" w:eastAsia="Verdana" w:hAnsi="Verdana" w:cs="Verdana"/>
          <w:b/>
          <w:spacing w:val="-4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ha</w:t>
      </w:r>
      <w:r>
        <w:rPr>
          <w:rFonts w:ascii="Verdana" w:eastAsia="Verdana" w:hAnsi="Verdana" w:cs="Verdana"/>
          <w:b/>
          <w:spacing w:val="-3"/>
          <w:sz w:val="22"/>
          <w:szCs w:val="22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thick" w:color="000000"/>
        </w:rPr>
        <w:t>Sh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ria</w:t>
      </w:r>
      <w:proofErr w:type="spellEnd"/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–</w:t>
      </w:r>
      <w:r>
        <w:rPr>
          <w:rFonts w:ascii="Verdana" w:eastAsia="Verdana" w:hAnsi="Verdana" w:cs="Verdana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NGO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Phy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ical</w:t>
      </w:r>
      <w:r>
        <w:rPr>
          <w:rFonts w:ascii="Verdana" w:eastAsia="Verdana" w:hAnsi="Verdana" w:cs="Verdana"/>
          <w:b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Addr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color w:val="212121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color w:val="212121"/>
          <w:sz w:val="22"/>
          <w:szCs w:val="22"/>
        </w:rPr>
        <w:t>ead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color w:val="212121"/>
          <w:sz w:val="22"/>
          <w:szCs w:val="22"/>
        </w:rPr>
        <w:t>f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color w:val="212121"/>
          <w:sz w:val="22"/>
          <w:szCs w:val="22"/>
        </w:rPr>
        <w:t>e:</w:t>
      </w:r>
      <w:r>
        <w:rPr>
          <w:rFonts w:ascii="Verdana" w:eastAsia="Verdana" w:hAnsi="Verdana" w:cs="Verdana"/>
          <w:color w:val="212121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Na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robi</w:t>
      </w:r>
    </w:p>
    <w:p w:rsidR="00D941AF" w:rsidRDefault="00BF46B1">
      <w:pPr>
        <w:spacing w:before="8" w:line="260" w:lineRule="exact"/>
        <w:ind w:left="3000" w:right="22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21212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color w:val="212121"/>
          <w:sz w:val="22"/>
          <w:szCs w:val="22"/>
        </w:rPr>
        <w:t>e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Odu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color w:val="212121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Ro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color w:val="212121"/>
          <w:sz w:val="22"/>
          <w:szCs w:val="22"/>
        </w:rPr>
        <w:t>d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 xml:space="preserve">ff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Argw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ngs</w:t>
      </w:r>
      <w:proofErr w:type="spellEnd"/>
      <w:r>
        <w:rPr>
          <w:rFonts w:ascii="Verdana" w:eastAsia="Verdana" w:hAnsi="Verdana" w:cs="Verdana"/>
          <w:color w:val="212121"/>
          <w:spacing w:val="-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z w:val="22"/>
          <w:szCs w:val="22"/>
        </w:rPr>
        <w:t>Kodhek</w:t>
      </w:r>
      <w:proofErr w:type="spellEnd"/>
      <w:r>
        <w:rPr>
          <w:rFonts w:ascii="Verdana" w:eastAsia="Verdana" w:hAnsi="Verdana" w:cs="Verdana"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>ad,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ac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color w:val="212121"/>
          <w:sz w:val="22"/>
          <w:szCs w:val="22"/>
        </w:rPr>
        <w:t>s</w:t>
      </w:r>
      <w:r>
        <w:rPr>
          <w:rFonts w:ascii="Verdana" w:eastAsia="Verdana" w:hAnsi="Verdana" w:cs="Verdana"/>
          <w:color w:val="212121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from the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color w:val="212121"/>
          <w:sz w:val="22"/>
          <w:szCs w:val="22"/>
        </w:rPr>
        <w:t>e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Od</w:t>
      </w:r>
      <w:r>
        <w:rPr>
          <w:rFonts w:ascii="Verdana" w:eastAsia="Verdana" w:hAnsi="Verdana" w:cs="Verdana"/>
          <w:color w:val="212121"/>
          <w:sz w:val="22"/>
          <w:szCs w:val="22"/>
        </w:rPr>
        <w:t>ume</w:t>
      </w:r>
      <w:proofErr w:type="spellEnd"/>
      <w:r>
        <w:rPr>
          <w:rFonts w:ascii="Verdana" w:eastAsia="Verdana" w:hAnsi="Verdana" w:cs="Verdana"/>
          <w:color w:val="212121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212121"/>
          <w:sz w:val="22"/>
          <w:szCs w:val="22"/>
        </w:rPr>
        <w:t>us</w:t>
      </w:r>
      <w:r>
        <w:rPr>
          <w:rFonts w:ascii="Verdana" w:eastAsia="Verdana" w:hAnsi="Verdana" w:cs="Verdana"/>
          <w:color w:val="212121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color w:val="212121"/>
          <w:sz w:val="22"/>
          <w:szCs w:val="22"/>
        </w:rPr>
        <w:t>tage</w:t>
      </w:r>
    </w:p>
    <w:p w:rsidR="00D941AF" w:rsidRDefault="00BF46B1">
      <w:pPr>
        <w:spacing w:line="26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Po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al</w:t>
      </w:r>
      <w:r>
        <w:rPr>
          <w:rFonts w:ascii="Verdana" w:eastAsia="Verdana" w:hAnsi="Verdana" w:cs="Verdana"/>
          <w:b/>
          <w:color w:val="212121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dr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color w:val="212121"/>
          <w:spacing w:val="4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P.O.</w:t>
      </w:r>
      <w:r>
        <w:rPr>
          <w:rFonts w:ascii="Verdana" w:eastAsia="Verdana" w:hAnsi="Verdana" w:cs="Verdana"/>
          <w:color w:val="212121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ox</w:t>
      </w:r>
      <w:r>
        <w:rPr>
          <w:rFonts w:ascii="Verdana" w:eastAsia="Verdana" w:hAnsi="Verdana" w:cs="Verdana"/>
          <w:color w:val="212121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00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Na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robi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phon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color w:val="212121"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z w:val="22"/>
          <w:szCs w:val="22"/>
        </w:rPr>
        <w:t>3-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color w:val="21212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90</w:t>
      </w:r>
      <w:r>
        <w:rPr>
          <w:rFonts w:ascii="Verdana" w:eastAsia="Verdana" w:hAnsi="Verdana" w:cs="Verdana"/>
          <w:color w:val="212121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or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2"/>
          <w:sz w:val="22"/>
          <w:szCs w:val="22"/>
        </w:rPr>
        <w:t>+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54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or</w:t>
      </w:r>
    </w:p>
    <w:p w:rsidR="00D941AF" w:rsidRDefault="00BF46B1">
      <w:pPr>
        <w:ind w:left="300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proofErr w:type="gramEnd"/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color w:val="212121"/>
          <w:sz w:val="22"/>
          <w:szCs w:val="22"/>
        </w:rPr>
        <w:t>1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obil</w:t>
      </w:r>
      <w:r>
        <w:rPr>
          <w:rFonts w:ascii="Verdana" w:eastAsia="Verdana" w:hAnsi="Verdana" w:cs="Verdana"/>
          <w:b/>
          <w:color w:val="212121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: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                         </w:t>
      </w:r>
      <w:r>
        <w:rPr>
          <w:rFonts w:ascii="Verdana" w:eastAsia="Verdana" w:hAnsi="Verdana" w:cs="Verdana"/>
          <w:b/>
          <w:color w:val="212121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sz w:val="22"/>
          <w:szCs w:val="22"/>
        </w:rPr>
        <w:t>+</w:t>
      </w:r>
      <w:r>
        <w:rPr>
          <w:rFonts w:ascii="Verdana" w:eastAsia="Verdana" w:hAnsi="Verdana" w:cs="Verdana"/>
          <w:color w:val="21212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z w:val="22"/>
          <w:szCs w:val="22"/>
        </w:rPr>
        <w:t>4-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22</w:t>
      </w:r>
      <w:r>
        <w:rPr>
          <w:rFonts w:ascii="Verdana" w:eastAsia="Verdana" w:hAnsi="Verdana" w:cs="Verdana"/>
          <w:color w:val="21212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z w:val="22"/>
          <w:szCs w:val="22"/>
        </w:rPr>
        <w:t>3-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color w:val="212121"/>
          <w:sz w:val="22"/>
          <w:szCs w:val="22"/>
        </w:rPr>
        <w:t>91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E-mail:                          </w:t>
      </w:r>
      <w:r>
        <w:rPr>
          <w:rFonts w:ascii="Verdana" w:eastAsia="Verdana" w:hAnsi="Verdana" w:cs="Verdana"/>
          <w:b/>
          <w:color w:val="212121"/>
          <w:spacing w:val="69"/>
          <w:sz w:val="22"/>
          <w:szCs w:val="22"/>
        </w:rPr>
        <w:t xml:space="preserve"> </w:t>
      </w:r>
      <w:hyperlink r:id="rId34"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nfo@k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tuochas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er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a.or.ke</w:t>
        </w:r>
      </w:hyperlink>
    </w:p>
    <w:p w:rsidR="00D941AF" w:rsidRDefault="00BF46B1">
      <w:pPr>
        <w:spacing w:line="24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We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it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 xml:space="preserve">:                       </w:t>
      </w:r>
      <w:r>
        <w:rPr>
          <w:rFonts w:ascii="Verdana" w:eastAsia="Verdana" w:hAnsi="Verdana" w:cs="Verdana"/>
          <w:b/>
          <w:color w:val="212121"/>
          <w:spacing w:val="65"/>
          <w:position w:val="-1"/>
          <w:sz w:val="22"/>
          <w:szCs w:val="22"/>
        </w:rPr>
        <w:t xml:space="preserve"> </w:t>
      </w:r>
      <w:hyperlink r:id="rId35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ww.k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22"/>
            <w:szCs w:val="22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ochas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er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a.or.ke</w:t>
        </w:r>
      </w:hyperlink>
    </w:p>
    <w:p w:rsidR="00D941AF" w:rsidRDefault="00D941AF">
      <w:pPr>
        <w:spacing w:before="16" w:line="240" w:lineRule="exact"/>
        <w:rPr>
          <w:sz w:val="24"/>
          <w:szCs w:val="24"/>
        </w:rPr>
      </w:pPr>
    </w:p>
    <w:p w:rsidR="00D941AF" w:rsidRDefault="00BF46B1">
      <w:pPr>
        <w:spacing w:before="20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color w:val="212121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color w:val="212121"/>
          <w:sz w:val="22"/>
          <w:szCs w:val="22"/>
        </w:rPr>
        <w:t>ra</w:t>
      </w:r>
      <w:r>
        <w:rPr>
          <w:rFonts w:ascii="Verdana" w:eastAsia="Verdana" w:hAnsi="Verdana" w:cs="Verdana"/>
          <w:i/>
          <w:color w:val="212121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i/>
          <w:color w:val="212121"/>
          <w:sz w:val="22"/>
          <w:szCs w:val="22"/>
        </w:rPr>
        <w:t>ch</w:t>
      </w:r>
      <w:r>
        <w:rPr>
          <w:rFonts w:ascii="Verdana" w:eastAsia="Verdana" w:hAnsi="Verdana" w:cs="Verdana"/>
          <w:i/>
          <w:color w:val="212121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color w:val="212121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i/>
          <w:color w:val="212121"/>
          <w:sz w:val="22"/>
          <w:szCs w:val="22"/>
        </w:rPr>
        <w:t>f</w:t>
      </w:r>
      <w:r>
        <w:rPr>
          <w:rFonts w:ascii="Verdana" w:eastAsia="Verdana" w:hAnsi="Verdana" w:cs="Verdana"/>
          <w:i/>
          <w:color w:val="212121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i/>
          <w:color w:val="212121"/>
          <w:sz w:val="22"/>
          <w:szCs w:val="22"/>
        </w:rPr>
        <w:t>ice:</w:t>
      </w:r>
      <w:r>
        <w:rPr>
          <w:rFonts w:ascii="Verdana" w:eastAsia="Verdana" w:hAnsi="Verdana" w:cs="Verdana"/>
          <w:i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color w:val="212121"/>
          <w:sz w:val="22"/>
          <w:szCs w:val="22"/>
        </w:rPr>
        <w:t>Na</w:t>
      </w:r>
      <w:r>
        <w:rPr>
          <w:rFonts w:ascii="Verdana" w:eastAsia="Verdana" w:hAnsi="Verdana" w:cs="Verdana"/>
          <w:i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i/>
          <w:color w:val="212121"/>
          <w:sz w:val="22"/>
          <w:szCs w:val="22"/>
        </w:rPr>
        <w:t>ro</w:t>
      </w:r>
      <w:r>
        <w:rPr>
          <w:rFonts w:ascii="Verdana" w:eastAsia="Verdana" w:hAnsi="Verdana" w:cs="Verdana"/>
          <w:i/>
          <w:color w:val="212121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i/>
          <w:color w:val="212121"/>
          <w:sz w:val="22"/>
          <w:szCs w:val="22"/>
        </w:rPr>
        <w:t>i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212121"/>
          <w:sz w:val="22"/>
          <w:szCs w:val="22"/>
        </w:rPr>
        <w:t>For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color w:val="212121"/>
          <w:sz w:val="22"/>
          <w:szCs w:val="22"/>
        </w:rPr>
        <w:t>ed</w:t>
      </w:r>
      <w:r>
        <w:rPr>
          <w:rFonts w:ascii="Verdana" w:eastAsia="Verdana" w:hAnsi="Verdana" w:cs="Verdana"/>
          <w:color w:val="212121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M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grat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sz w:val="22"/>
          <w:szCs w:val="22"/>
        </w:rPr>
        <w:t>on</w:t>
      </w:r>
      <w:r>
        <w:rPr>
          <w:rFonts w:ascii="Verdana" w:eastAsia="Verdana" w:hAnsi="Verdana" w:cs="Verdana"/>
          <w:color w:val="212121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P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color w:val="212121"/>
          <w:sz w:val="22"/>
          <w:szCs w:val="22"/>
        </w:rPr>
        <w:t>ram</w:t>
      </w:r>
      <w:r>
        <w:rPr>
          <w:rFonts w:ascii="Verdana" w:eastAsia="Verdana" w:hAnsi="Verdana" w:cs="Verdana"/>
          <w:color w:val="212121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color w:val="212121"/>
          <w:sz w:val="22"/>
          <w:szCs w:val="22"/>
        </w:rPr>
        <w:t>F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color w:val="212121"/>
          <w:sz w:val="22"/>
          <w:szCs w:val="22"/>
        </w:rPr>
        <w:t>P)</w:t>
      </w:r>
    </w:p>
    <w:p w:rsidR="00D941AF" w:rsidRDefault="00BF46B1">
      <w:pPr>
        <w:spacing w:line="26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Phy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ical</w:t>
      </w:r>
      <w:r>
        <w:rPr>
          <w:rFonts w:ascii="Verdana" w:eastAsia="Verdana" w:hAnsi="Verdana" w:cs="Verdana"/>
          <w:b/>
          <w:color w:val="212121"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Addr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ess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color w:val="212121"/>
          <w:spacing w:val="18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Jogoo</w:t>
      </w:r>
      <w:proofErr w:type="spellEnd"/>
      <w:r>
        <w:rPr>
          <w:rFonts w:ascii="Verdana" w:eastAsia="Verdana" w:hAnsi="Verdana" w:cs="Verdana"/>
          <w:color w:val="212121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color w:val="212121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aza,</w:t>
      </w:r>
      <w:r>
        <w:rPr>
          <w:rFonts w:ascii="Verdana" w:eastAsia="Verdana" w:hAnsi="Verdana" w:cs="Verdana"/>
          <w:color w:val="212121"/>
          <w:spacing w:val="-6"/>
          <w:position w:val="-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2</w:t>
      </w:r>
      <w:proofErr w:type="spellStart"/>
      <w:r>
        <w:rPr>
          <w:rFonts w:ascii="Verdana" w:eastAsia="Verdana" w:hAnsi="Verdana" w:cs="Verdana"/>
          <w:color w:val="212121"/>
          <w:spacing w:val="1"/>
          <w:position w:val="9"/>
          <w:sz w:val="14"/>
          <w:szCs w:val="14"/>
        </w:rPr>
        <w:t>n</w:t>
      </w:r>
      <w:r>
        <w:rPr>
          <w:rFonts w:ascii="Verdana" w:eastAsia="Verdana" w:hAnsi="Verdana" w:cs="Verdana"/>
          <w:color w:val="212121"/>
          <w:position w:val="9"/>
          <w:sz w:val="14"/>
          <w:szCs w:val="14"/>
        </w:rPr>
        <w:t>d</w:t>
      </w:r>
      <w:proofErr w:type="spellEnd"/>
      <w:proofErr w:type="gramEnd"/>
      <w:r>
        <w:rPr>
          <w:rFonts w:ascii="Verdana" w:eastAsia="Verdana" w:hAnsi="Verdana" w:cs="Verdana"/>
          <w:color w:val="212121"/>
          <w:spacing w:val="27"/>
          <w:position w:val="9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oor,</w:t>
      </w:r>
      <w:r>
        <w:rPr>
          <w:rFonts w:ascii="Verdana" w:eastAsia="Verdana" w:hAnsi="Verdana" w:cs="Verdana"/>
          <w:color w:val="212121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pos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te</w:t>
      </w:r>
      <w:r>
        <w:rPr>
          <w:rFonts w:ascii="Verdana" w:eastAsia="Verdana" w:hAnsi="Verdana" w:cs="Verdana"/>
          <w:color w:val="212121"/>
          <w:spacing w:val="-10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l</w:t>
      </w:r>
      <w:proofErr w:type="spellEnd"/>
      <w:r>
        <w:rPr>
          <w:rFonts w:ascii="Verdana" w:eastAsia="Verdana" w:hAnsi="Verdana" w:cs="Verdana"/>
          <w:color w:val="212121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Petrol</w:t>
      </w:r>
      <w:r>
        <w:rPr>
          <w:rFonts w:ascii="Verdana" w:eastAsia="Verdana" w:hAnsi="Verdana" w:cs="Verdana"/>
          <w:color w:val="212121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on</w:t>
      </w:r>
    </w:p>
    <w:p w:rsidR="00D941AF" w:rsidRDefault="00BF46B1">
      <w:pPr>
        <w:spacing w:line="26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>phon</w:t>
      </w:r>
      <w:r>
        <w:rPr>
          <w:rFonts w:ascii="Verdana" w:eastAsia="Verdana" w:hAnsi="Verdana" w:cs="Verdana"/>
          <w:b/>
          <w:color w:val="212121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color w:val="212121"/>
          <w:spacing w:val="7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2-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31</w:t>
      </w:r>
      <w:r>
        <w:rPr>
          <w:rFonts w:ascii="Verdana" w:eastAsia="Verdana" w:hAnsi="Verdana" w:cs="Verdana"/>
          <w:color w:val="212121"/>
          <w:spacing w:val="-1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color w:val="212121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2"/>
          <w:position w:val="-1"/>
          <w:sz w:val="22"/>
          <w:szCs w:val="22"/>
        </w:rPr>
        <w:t>+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54</w:t>
      </w:r>
      <w:r>
        <w:rPr>
          <w:rFonts w:ascii="Verdana" w:eastAsia="Verdana" w:hAnsi="Verdana" w:cs="Verdana"/>
          <w:color w:val="212121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87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22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-1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color w:val="212121"/>
          <w:position w:val="-1"/>
          <w:sz w:val="22"/>
          <w:szCs w:val="22"/>
        </w:rPr>
        <w:t>r</w:t>
      </w:r>
    </w:p>
    <w:p w:rsidR="00D941AF" w:rsidRDefault="00BF46B1">
      <w:pPr>
        <w:ind w:left="2964" w:right="4369"/>
        <w:jc w:val="center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proofErr w:type="gramEnd"/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w w:val="99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w w:val="99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w w:val="99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w w:val="99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w w:val="99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1"/>
          <w:w w:val="99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w w:val="99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w w:val="99"/>
          <w:sz w:val="22"/>
          <w:szCs w:val="22"/>
        </w:rPr>
        <w:t>6</w:t>
      </w:r>
      <w:r>
        <w:rPr>
          <w:rFonts w:ascii="Verdana" w:eastAsia="Verdana" w:hAnsi="Verdana" w:cs="Verdana"/>
          <w:color w:val="212121"/>
          <w:w w:val="99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w w:val="99"/>
          <w:sz w:val="22"/>
          <w:szCs w:val="22"/>
        </w:rPr>
        <w:t>9</w:t>
      </w:r>
      <w:r>
        <w:rPr>
          <w:rFonts w:ascii="Verdana" w:eastAsia="Verdana" w:hAnsi="Verdana" w:cs="Verdana"/>
          <w:color w:val="212121"/>
          <w:w w:val="99"/>
          <w:sz w:val="22"/>
          <w:szCs w:val="22"/>
        </w:rPr>
        <w:t>0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       </w:t>
      </w:r>
      <w:r>
        <w:rPr>
          <w:rFonts w:ascii="Verdana" w:eastAsia="Verdana" w:hAnsi="Verdana" w:cs="Verdana"/>
          <w:b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73</w:t>
      </w:r>
      <w:r>
        <w:rPr>
          <w:rFonts w:ascii="Verdana" w:eastAsia="Verdana" w:hAnsi="Verdana" w:cs="Verdana"/>
          <w:color w:val="212121"/>
          <w:sz w:val="22"/>
          <w:szCs w:val="22"/>
        </w:rPr>
        <w:t>6-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z w:val="22"/>
          <w:szCs w:val="22"/>
        </w:rPr>
        <w:t>6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41</w:t>
      </w:r>
      <w:r>
        <w:rPr>
          <w:rFonts w:ascii="Verdana" w:eastAsia="Verdana" w:hAnsi="Verdana" w:cs="Verdana"/>
          <w:color w:val="212121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or</w:t>
      </w:r>
      <w:r>
        <w:rPr>
          <w:rFonts w:ascii="Verdana" w:eastAsia="Verdana" w:hAnsi="Verdana" w:cs="Verdana"/>
          <w:color w:val="212121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2"/>
          <w:sz w:val="22"/>
          <w:szCs w:val="22"/>
        </w:rPr>
        <w:t>+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54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z w:val="22"/>
          <w:szCs w:val="22"/>
        </w:rPr>
        <w:t>20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z w:val="22"/>
          <w:szCs w:val="22"/>
        </w:rPr>
        <w:t>6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z w:val="22"/>
          <w:szCs w:val="22"/>
        </w:rPr>
        <w:t>1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sz w:val="22"/>
          <w:szCs w:val="22"/>
        </w:rPr>
        <w:t xml:space="preserve">Fax:                              </w:t>
      </w:r>
      <w:r>
        <w:rPr>
          <w:rFonts w:ascii="Verdana" w:eastAsia="Verdana" w:hAnsi="Verdana" w:cs="Verdana"/>
          <w:b/>
          <w:color w:val="212121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+2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color w:val="212121"/>
          <w:sz w:val="22"/>
          <w:szCs w:val="22"/>
        </w:rPr>
        <w:t>4</w:t>
      </w:r>
      <w:r>
        <w:rPr>
          <w:rFonts w:ascii="Verdana" w:eastAsia="Verdana" w:hAnsi="Verdana" w:cs="Verdana"/>
          <w:color w:val="212121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z w:val="22"/>
          <w:szCs w:val="22"/>
        </w:rPr>
        <w:t>0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212121"/>
          <w:sz w:val="22"/>
          <w:szCs w:val="22"/>
        </w:rPr>
        <w:t>3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color w:val="212121"/>
          <w:sz w:val="22"/>
          <w:szCs w:val="22"/>
        </w:rPr>
        <w:t>7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color w:val="212121"/>
          <w:sz w:val="22"/>
          <w:szCs w:val="22"/>
        </w:rPr>
        <w:t>2</w:t>
      </w:r>
      <w:r>
        <w:rPr>
          <w:rFonts w:ascii="Verdana" w:eastAsia="Verdana" w:hAnsi="Verdana" w:cs="Verdana"/>
          <w:color w:val="212121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color w:val="212121"/>
          <w:sz w:val="22"/>
          <w:szCs w:val="22"/>
        </w:rPr>
        <w:t>5</w:t>
      </w:r>
    </w:p>
    <w:p w:rsidR="00D941AF" w:rsidRDefault="00BF46B1">
      <w:pPr>
        <w:spacing w:line="24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color w:val="212121"/>
          <w:position w:val="-1"/>
          <w:sz w:val="22"/>
          <w:szCs w:val="22"/>
        </w:rPr>
        <w:t xml:space="preserve">Email:                          </w:t>
      </w:r>
      <w:r>
        <w:rPr>
          <w:rFonts w:ascii="Verdana" w:eastAsia="Verdana" w:hAnsi="Verdana" w:cs="Verdana"/>
          <w:b/>
          <w:color w:val="212121"/>
          <w:spacing w:val="7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64"/>
          <w:position w:val="-1"/>
          <w:sz w:val="22"/>
          <w:szCs w:val="22"/>
        </w:rPr>
        <w:t xml:space="preserve"> </w:t>
      </w:r>
      <w:hyperlink r:id="rId36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fmp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tu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chash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a.or.ke</w:t>
        </w:r>
      </w:hyperlink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D941AF">
      <w:pPr>
        <w:spacing w:before="15" w:line="240" w:lineRule="exact"/>
        <w:rPr>
          <w:sz w:val="24"/>
          <w:szCs w:val="24"/>
        </w:rPr>
      </w:pPr>
    </w:p>
    <w:p w:rsidR="00D941AF" w:rsidRDefault="00BF46B1">
      <w:pPr>
        <w:spacing w:before="20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Region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i/>
          <w:sz w:val="22"/>
          <w:szCs w:val="22"/>
        </w:rPr>
        <w:t>ff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ce</w:t>
      </w:r>
      <w:r>
        <w:rPr>
          <w:rFonts w:ascii="Verdana" w:eastAsia="Verdana" w:hAnsi="Verdana" w:cs="Verdana"/>
          <w:i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i/>
          <w:sz w:val="22"/>
          <w:szCs w:val="22"/>
        </w:rPr>
        <w:t>m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asa: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Archb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kar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os</w:t>
      </w:r>
      <w:proofErr w:type="spellEnd"/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Road,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njoni</w:t>
      </w:r>
      <w:proofErr w:type="spellEnd"/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im</w:t>
      </w:r>
      <w:r>
        <w:rPr>
          <w:rFonts w:ascii="Verdana" w:eastAsia="Verdana" w:hAnsi="Verdana" w:cs="Verdana"/>
          <w:sz w:val="22"/>
          <w:szCs w:val="22"/>
        </w:rPr>
        <w:t>ary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Schoo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Mo</w:t>
      </w:r>
      <w:r>
        <w:rPr>
          <w:rFonts w:ascii="Verdana" w:eastAsia="Verdana" w:hAnsi="Verdana" w:cs="Verdana"/>
          <w:sz w:val="22"/>
          <w:szCs w:val="22"/>
        </w:rPr>
        <w:t>mbasa,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Ke</w:t>
      </w:r>
      <w:r>
        <w:rPr>
          <w:rFonts w:ascii="Verdana" w:eastAsia="Verdana" w:hAnsi="Verdana" w:cs="Verdana"/>
          <w:sz w:val="22"/>
          <w:szCs w:val="22"/>
        </w:rPr>
        <w:t>nya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6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Ganjoni</w:t>
      </w:r>
      <w:proofErr w:type="spellEnd"/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mary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1"/>
          <w:sz w:val="22"/>
          <w:szCs w:val="22"/>
        </w:rPr>
        <w:t>ho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;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x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89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omba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a,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enya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sz w:val="22"/>
          <w:szCs w:val="22"/>
        </w:rPr>
        <w:t>02</w:t>
      </w:r>
      <w:r>
        <w:rPr>
          <w:rFonts w:ascii="Verdana" w:eastAsia="Verdana" w:hAnsi="Verdana" w:cs="Verdana"/>
          <w:sz w:val="22"/>
          <w:szCs w:val="22"/>
        </w:rPr>
        <w:t>82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:</w:t>
      </w:r>
      <w:r>
        <w:rPr>
          <w:rFonts w:ascii="Verdana" w:eastAsia="Verdana" w:hAnsi="Verdana" w:cs="Verdana"/>
          <w:b/>
          <w:sz w:val="22"/>
          <w:szCs w:val="22"/>
        </w:rPr>
        <w:t xml:space="preserve">                         </w:t>
      </w:r>
      <w:r>
        <w:rPr>
          <w:rFonts w:ascii="Verdana" w:eastAsia="Verdana" w:hAnsi="Verdana" w:cs="Verdana"/>
          <w:b/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73</w:t>
      </w:r>
      <w:r>
        <w:rPr>
          <w:rFonts w:ascii="Verdana" w:eastAsia="Verdana" w:hAnsi="Verdana" w:cs="Verdana"/>
          <w:sz w:val="22"/>
          <w:szCs w:val="22"/>
        </w:rPr>
        <w:t>1-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39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00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9</w:t>
      </w:r>
    </w:p>
    <w:p w:rsidR="00D941AF" w:rsidRDefault="00BF46B1">
      <w:pPr>
        <w:spacing w:line="26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E-mail:                         </w:t>
      </w:r>
      <w:r>
        <w:rPr>
          <w:rFonts w:ascii="Verdana" w:eastAsia="Verdana" w:hAnsi="Verdana" w:cs="Verdana"/>
          <w:b/>
          <w:spacing w:val="70"/>
          <w:position w:val="-1"/>
          <w:sz w:val="22"/>
          <w:szCs w:val="22"/>
        </w:rPr>
        <w:t xml:space="preserve"> </w:t>
      </w:r>
      <w:hyperlink r:id="rId37"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msa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@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k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tuochas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h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er</w:t>
        </w:r>
        <w:r>
          <w:rPr>
            <w:rFonts w:ascii="Verdana" w:eastAsia="Verdana" w:hAnsi="Verdana" w:cs="Verdana"/>
            <w:spacing w:val="1"/>
            <w:position w:val="-1"/>
            <w:sz w:val="22"/>
            <w:szCs w:val="22"/>
            <w:u w:val="single" w:color="000000"/>
          </w:rPr>
          <w:t>i</w:t>
        </w:r>
        <w:r>
          <w:rPr>
            <w:rFonts w:ascii="Verdana" w:eastAsia="Verdana" w:hAnsi="Verdana" w:cs="Verdana"/>
            <w:position w:val="-1"/>
            <w:sz w:val="22"/>
            <w:szCs w:val="22"/>
            <w:u w:val="single" w:color="000000"/>
          </w:rPr>
          <w:t>a.com</w:t>
        </w:r>
      </w:hyperlink>
    </w:p>
    <w:p w:rsidR="00D941AF" w:rsidRDefault="00D941AF">
      <w:pPr>
        <w:spacing w:before="8" w:line="260" w:lineRule="exact"/>
        <w:rPr>
          <w:sz w:val="26"/>
          <w:szCs w:val="26"/>
        </w:rPr>
      </w:pP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>Region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i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i/>
          <w:sz w:val="22"/>
          <w:szCs w:val="22"/>
        </w:rPr>
        <w:t>ontac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i/>
          <w:sz w:val="22"/>
          <w:szCs w:val="22"/>
        </w:rPr>
        <w:t>s</w:t>
      </w:r>
      <w:r>
        <w:rPr>
          <w:rFonts w:ascii="Verdana" w:eastAsia="Verdana" w:hAnsi="Verdana" w:cs="Verdana"/>
          <w:i/>
          <w:spacing w:val="-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spacing w:val="1"/>
          <w:sz w:val="22"/>
          <w:szCs w:val="22"/>
        </w:rPr>
        <w:t>Ny</w:t>
      </w:r>
      <w:r>
        <w:rPr>
          <w:rFonts w:ascii="Verdana" w:eastAsia="Verdana" w:hAnsi="Verdana" w:cs="Verdana"/>
          <w:i/>
          <w:sz w:val="22"/>
          <w:szCs w:val="22"/>
        </w:rPr>
        <w:t>ando</w:t>
      </w:r>
      <w:proofErr w:type="spellEnd"/>
      <w:r>
        <w:rPr>
          <w:rFonts w:ascii="Verdana" w:eastAsia="Verdana" w:hAnsi="Verdana" w:cs="Verdana"/>
          <w:i/>
          <w:sz w:val="22"/>
          <w:szCs w:val="22"/>
        </w:rPr>
        <w:t>: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Aw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:</w:t>
      </w:r>
      <w:r>
        <w:rPr>
          <w:rFonts w:ascii="Verdana" w:eastAsia="Verdana" w:hAnsi="Verdana" w:cs="Verdana"/>
          <w:b/>
          <w:sz w:val="22"/>
          <w:szCs w:val="22"/>
        </w:rPr>
        <w:t xml:space="preserve">                         </w:t>
      </w:r>
      <w:r>
        <w:rPr>
          <w:rFonts w:ascii="Verdana" w:eastAsia="Verdana" w:hAnsi="Verdana" w:cs="Verdana"/>
          <w:b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0-</w:t>
      </w:r>
      <w:r>
        <w:rPr>
          <w:rFonts w:ascii="Verdana" w:eastAsia="Verdana" w:hAnsi="Verdana" w:cs="Verdana"/>
          <w:spacing w:val="1"/>
          <w:sz w:val="22"/>
          <w:szCs w:val="22"/>
        </w:rPr>
        <w:t>74</w:t>
      </w:r>
      <w:r>
        <w:rPr>
          <w:rFonts w:ascii="Verdana" w:eastAsia="Verdana" w:hAnsi="Verdana" w:cs="Verdana"/>
          <w:sz w:val="22"/>
          <w:szCs w:val="22"/>
        </w:rPr>
        <w:t>08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+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73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76</w:t>
      </w:r>
    </w:p>
    <w:p w:rsidR="00D941AF" w:rsidRDefault="00BF46B1">
      <w:pPr>
        <w:spacing w:line="24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Email:                          </w:t>
      </w:r>
      <w:r>
        <w:rPr>
          <w:rFonts w:ascii="Verdana" w:eastAsia="Verdana" w:hAnsi="Verdana" w:cs="Verdana"/>
          <w:b/>
          <w:spacing w:val="7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64"/>
          <w:position w:val="-1"/>
          <w:sz w:val="22"/>
          <w:szCs w:val="22"/>
        </w:rPr>
        <w:t xml:space="preserve"> </w:t>
      </w:r>
      <w:hyperlink r:id="rId38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nyandohu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ri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net@gma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il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.com</w:t>
        </w:r>
      </w:hyperlink>
    </w:p>
    <w:p w:rsidR="00D941AF" w:rsidRDefault="00D941AF">
      <w:pPr>
        <w:spacing w:before="8" w:line="180" w:lineRule="exact"/>
        <w:rPr>
          <w:sz w:val="18"/>
          <w:szCs w:val="18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K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e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nya</w:t>
      </w:r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H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u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man</w:t>
      </w:r>
      <w:r>
        <w:rPr>
          <w:rFonts w:ascii="Verdana" w:eastAsia="Verdana" w:hAnsi="Verdana" w:cs="Verdana"/>
          <w:b/>
          <w:spacing w:val="-9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Ri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gh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ts</w:t>
      </w:r>
      <w:r>
        <w:rPr>
          <w:rFonts w:ascii="Verdana" w:eastAsia="Verdana" w:hAnsi="Verdana" w:cs="Verdana"/>
          <w:b/>
          <w:spacing w:val="-6"/>
          <w:sz w:val="22"/>
          <w:szCs w:val="2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  <w:u w:val="thick" w:color="000000"/>
        </w:rPr>
        <w:t>C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ommi</w:t>
      </w:r>
      <w:r>
        <w:rPr>
          <w:rFonts w:ascii="Verdana" w:eastAsia="Verdana" w:hAnsi="Verdana" w:cs="Verdana"/>
          <w:b/>
          <w:spacing w:val="1"/>
          <w:sz w:val="22"/>
          <w:szCs w:val="22"/>
          <w:u w:val="thick" w:color="000000"/>
        </w:rPr>
        <w:t>ss</w:t>
      </w:r>
      <w:r>
        <w:rPr>
          <w:rFonts w:ascii="Verdana" w:eastAsia="Verdana" w:hAnsi="Verdana" w:cs="Verdana"/>
          <w:b/>
          <w:sz w:val="22"/>
          <w:szCs w:val="22"/>
          <w:u w:val="thick" w:color="000000"/>
        </w:rPr>
        <w:t>ion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tanga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ad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opp.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all</w:t>
      </w:r>
      <w:r>
        <w:rPr>
          <w:rFonts w:ascii="Verdana" w:eastAsia="Verdana" w:hAnsi="Verdana" w:cs="Verdana"/>
          <w:sz w:val="22"/>
          <w:szCs w:val="22"/>
        </w:rPr>
        <w:t>ey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Arcade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Shopp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Center,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79</w:t>
      </w:r>
      <w:r>
        <w:rPr>
          <w:rFonts w:ascii="Verdana" w:eastAsia="Verdana" w:hAnsi="Verdana" w:cs="Verdana"/>
          <w:spacing w:val="1"/>
          <w:sz w:val="22"/>
          <w:szCs w:val="22"/>
        </w:rPr>
        <w:t>-0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10</w:t>
      </w:r>
      <w:r>
        <w:rPr>
          <w:rFonts w:ascii="Verdana" w:eastAsia="Verdana" w:hAnsi="Verdana" w:cs="Verdana"/>
          <w:sz w:val="22"/>
          <w:szCs w:val="22"/>
        </w:rPr>
        <w:t>0,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rob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-2</w:t>
      </w:r>
      <w:r>
        <w:rPr>
          <w:rFonts w:ascii="Verdana" w:eastAsia="Verdana" w:hAnsi="Verdana" w:cs="Verdana"/>
          <w:sz w:val="22"/>
          <w:szCs w:val="22"/>
        </w:rPr>
        <w:t>04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>54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0-</w:t>
      </w:r>
      <w:r>
        <w:rPr>
          <w:rFonts w:ascii="Verdana" w:eastAsia="Verdana" w:hAnsi="Verdana" w:cs="Verdana"/>
          <w:spacing w:val="1"/>
          <w:sz w:val="22"/>
          <w:szCs w:val="22"/>
        </w:rPr>
        <w:t>67</w:t>
      </w:r>
      <w:r>
        <w:rPr>
          <w:rFonts w:ascii="Verdana" w:eastAsia="Verdana" w:hAnsi="Verdana" w:cs="Verdana"/>
          <w:sz w:val="22"/>
          <w:szCs w:val="22"/>
        </w:rPr>
        <w:t>09,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0-</w:t>
      </w:r>
    </w:p>
    <w:p w:rsidR="00D941AF" w:rsidRDefault="00BF46B1">
      <w:pPr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8</w:t>
      </w:r>
    </w:p>
    <w:p w:rsidR="00D941AF" w:rsidRDefault="00BF46B1">
      <w:pPr>
        <w:spacing w:line="260" w:lineRule="exact"/>
        <w:ind w:left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obil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       </w:t>
      </w:r>
      <w:r>
        <w:rPr>
          <w:rFonts w:ascii="Verdana" w:eastAsia="Verdana" w:hAnsi="Verdana" w:cs="Verdana"/>
          <w:b/>
          <w:spacing w:val="2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position w:val="-1"/>
          <w:sz w:val="22"/>
          <w:szCs w:val="22"/>
        </w:rPr>
        <w:t>22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-2</w:t>
      </w:r>
      <w:r>
        <w:rPr>
          <w:rFonts w:ascii="Verdana" w:eastAsia="Verdana" w:hAnsi="Verdana" w:cs="Verdana"/>
          <w:position w:val="-1"/>
          <w:sz w:val="22"/>
          <w:szCs w:val="22"/>
        </w:rPr>
        <w:t>64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9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spacing w:val="-1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73</w:t>
      </w:r>
      <w:r>
        <w:rPr>
          <w:rFonts w:ascii="Verdana" w:eastAsia="Verdana" w:hAnsi="Verdana" w:cs="Verdana"/>
          <w:position w:val="-1"/>
          <w:sz w:val="22"/>
          <w:szCs w:val="22"/>
        </w:rPr>
        <w:t>3-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6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9</w:t>
      </w:r>
      <w:r>
        <w:rPr>
          <w:rFonts w:ascii="Verdana" w:eastAsia="Verdana" w:hAnsi="Verdana" w:cs="Verdana"/>
          <w:position w:val="-1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34</w:t>
      </w:r>
    </w:p>
    <w:p w:rsidR="00D941AF" w:rsidRDefault="00BF46B1">
      <w:pPr>
        <w:ind w:left="120" w:right="3576"/>
        <w:rPr>
          <w:rFonts w:ascii="Verdana" w:eastAsia="Verdana" w:hAnsi="Verdana" w:cs="Verdana"/>
          <w:sz w:val="22"/>
          <w:szCs w:val="22"/>
        </w:rPr>
        <w:sectPr w:rsidR="00D941AF">
          <w:pgSz w:w="12240" w:h="15840"/>
          <w:pgMar w:top="1400" w:right="1340" w:bottom="280" w:left="1320" w:header="0" w:footer="1054" w:gutter="0"/>
          <w:cols w:space="720"/>
        </w:sectPr>
      </w:pP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S:</w:t>
      </w: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</w:t>
      </w:r>
      <w:r>
        <w:rPr>
          <w:rFonts w:ascii="Verdana" w:eastAsia="Verdana" w:hAnsi="Verdana" w:cs="Verdana"/>
          <w:b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report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on) </w:t>
      </w:r>
      <w:r>
        <w:rPr>
          <w:rFonts w:ascii="Verdana" w:eastAsia="Verdana" w:hAnsi="Verdana" w:cs="Verdana"/>
          <w:b/>
          <w:sz w:val="22"/>
          <w:szCs w:val="22"/>
        </w:rPr>
        <w:t xml:space="preserve">Email:                          </w:t>
      </w:r>
      <w:r>
        <w:rPr>
          <w:rFonts w:ascii="Verdana" w:eastAsia="Verdana" w:hAnsi="Verdana" w:cs="Verdana"/>
          <w:b/>
          <w:spacing w:val="6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FF"/>
          <w:spacing w:val="-65"/>
          <w:sz w:val="22"/>
          <w:szCs w:val="22"/>
        </w:rPr>
        <w:t xml:space="preserve"> </w:t>
      </w:r>
      <w:hyperlink r:id="rId39"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adm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n@k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rc.or.ke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We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b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it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                     </w:t>
      </w:r>
      <w:r>
        <w:rPr>
          <w:rFonts w:ascii="Verdana" w:eastAsia="Verdana" w:hAnsi="Verdana" w:cs="Verdana"/>
          <w:color w:val="000000"/>
          <w:spacing w:val="71"/>
          <w:sz w:val="22"/>
          <w:szCs w:val="22"/>
        </w:rPr>
        <w:t xml:space="preserve"> </w:t>
      </w:r>
      <w:hyperlink r:id="rId40">
        <w:r>
          <w:rPr>
            <w:rFonts w:ascii="Verdana" w:eastAsia="Verdana" w:hAnsi="Verdana" w:cs="Verdana"/>
            <w:color w:val="000000"/>
            <w:sz w:val="22"/>
            <w:szCs w:val="22"/>
          </w:rPr>
          <w:t>http://</w:t>
        </w:r>
        <w:r>
          <w:rPr>
            <w:rFonts w:ascii="Verdana" w:eastAsia="Verdana" w:hAnsi="Verdana" w:cs="Verdana"/>
            <w:color w:val="000000"/>
            <w:spacing w:val="2"/>
            <w:sz w:val="22"/>
            <w:szCs w:val="22"/>
          </w:rPr>
          <w:t>ww</w:t>
        </w:r>
        <w:r>
          <w:rPr>
            <w:rFonts w:ascii="Verdana" w:eastAsia="Verdana" w:hAnsi="Verdana" w:cs="Verdana"/>
            <w:color w:val="000000"/>
            <w:sz w:val="22"/>
            <w:szCs w:val="22"/>
          </w:rPr>
          <w:t>w.khrc.or</w:t>
        </w:r>
        <w:r>
          <w:rPr>
            <w:rFonts w:ascii="Verdana" w:eastAsia="Verdana" w:hAnsi="Verdana" w:cs="Verdana"/>
            <w:color w:val="000000"/>
            <w:spacing w:val="2"/>
            <w:sz w:val="22"/>
            <w:szCs w:val="22"/>
          </w:rPr>
          <w:t>.</w:t>
        </w:r>
        <w:r>
          <w:rPr>
            <w:rFonts w:ascii="Verdana" w:eastAsia="Verdana" w:hAnsi="Verdana" w:cs="Verdana"/>
            <w:color w:val="000000"/>
            <w:sz w:val="22"/>
            <w:szCs w:val="22"/>
          </w:rPr>
          <w:t>ke</w:t>
        </w:r>
      </w:hyperlink>
    </w:p>
    <w:p w:rsidR="00D941AF" w:rsidRDefault="00BF46B1">
      <w:pPr>
        <w:spacing w:before="33"/>
        <w:ind w:left="277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lastRenderedPageBreak/>
        <w:t>A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L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TER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N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A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T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IVE</w:t>
      </w:r>
      <w:r>
        <w:rPr>
          <w:rFonts w:ascii="Calibri" w:eastAsia="Calibri" w:hAnsi="Calibri" w:cs="Calibri"/>
          <w:b/>
          <w:color w:val="C00000"/>
          <w:spacing w:val="-9"/>
          <w:sz w:val="28"/>
          <w:szCs w:val="28"/>
          <w:u w:val="single" w:color="C00000"/>
        </w:rPr>
        <w:t xml:space="preserve"> 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DISP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U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TE</w:t>
      </w:r>
      <w:r>
        <w:rPr>
          <w:rFonts w:ascii="Calibri" w:eastAsia="Calibri" w:hAnsi="Calibri" w:cs="Calibri"/>
          <w:b/>
          <w:color w:val="C00000"/>
          <w:spacing w:val="-7"/>
          <w:sz w:val="28"/>
          <w:szCs w:val="28"/>
          <w:u w:val="single" w:color="C00000"/>
        </w:rPr>
        <w:t xml:space="preserve"> 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RES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  <w:u w:val="single" w:color="C00000"/>
        </w:rPr>
        <w:t>OL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UTI</w:t>
      </w:r>
      <w:r>
        <w:rPr>
          <w:rFonts w:ascii="Calibri" w:eastAsia="Calibri" w:hAnsi="Calibri" w:cs="Calibri"/>
          <w:b/>
          <w:color w:val="C00000"/>
          <w:spacing w:val="2"/>
          <w:sz w:val="28"/>
          <w:szCs w:val="28"/>
          <w:u w:val="single" w:color="C00000"/>
        </w:rPr>
        <w:t>O</w:t>
      </w:r>
      <w:r>
        <w:rPr>
          <w:rFonts w:ascii="Calibri" w:eastAsia="Calibri" w:hAnsi="Calibri" w:cs="Calibri"/>
          <w:b/>
          <w:color w:val="C00000"/>
          <w:sz w:val="28"/>
          <w:szCs w:val="28"/>
          <w:u w:val="single" w:color="C00000"/>
        </w:rPr>
        <w:t>N</w:t>
      </w:r>
    </w:p>
    <w:p w:rsidR="00D941AF" w:rsidRDefault="00BF46B1">
      <w:pPr>
        <w:spacing w:before="7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b/>
          <w:sz w:val="22"/>
          <w:szCs w:val="22"/>
        </w:rPr>
        <w:t>ar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of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Arbit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ors</w:t>
      </w:r>
      <w:r>
        <w:rPr>
          <w:rFonts w:ascii="Verdana" w:eastAsia="Verdana" w:hAnsi="Verdana" w:cs="Verdana"/>
          <w:b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(</w:t>
      </w:r>
      <w:proofErr w:type="spellStart"/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Ar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b</w:t>
      </w:r>
      <w:proofErr w:type="spellEnd"/>
      <w:r>
        <w:rPr>
          <w:rFonts w:ascii="Verdana" w:eastAsia="Verdana" w:hAnsi="Verdana" w:cs="Verdana"/>
          <w:b/>
          <w:spacing w:val="1"/>
          <w:sz w:val="22"/>
          <w:szCs w:val="22"/>
        </w:rPr>
        <w:t>)</w:t>
      </w:r>
      <w:r>
        <w:rPr>
          <w:rFonts w:ascii="Verdana" w:eastAsia="Verdana" w:hAnsi="Verdana" w:cs="Verdana"/>
          <w:b/>
          <w:sz w:val="22"/>
          <w:szCs w:val="22"/>
        </w:rPr>
        <w:t>,</w:t>
      </w:r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K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en</w:t>
      </w:r>
      <w:r>
        <w:rPr>
          <w:rFonts w:ascii="Verdana" w:eastAsia="Verdana" w:hAnsi="Verdana" w:cs="Verdana"/>
          <w:b/>
          <w:sz w:val="22"/>
          <w:szCs w:val="22"/>
        </w:rPr>
        <w:t>ya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br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nch</w:t>
      </w:r>
    </w:p>
    <w:p w:rsidR="00D941AF" w:rsidRDefault="00D941AF">
      <w:pPr>
        <w:spacing w:before="3" w:line="120" w:lineRule="exact"/>
        <w:rPr>
          <w:sz w:val="13"/>
          <w:szCs w:val="13"/>
        </w:rPr>
      </w:pPr>
    </w:p>
    <w:p w:rsidR="00D941AF" w:rsidRDefault="00BF46B1">
      <w:pPr>
        <w:ind w:left="12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Arb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trat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</w:p>
    <w:p w:rsidR="00D941AF" w:rsidRDefault="00D941AF">
      <w:pPr>
        <w:spacing w:before="3" w:line="120" w:lineRule="exact"/>
        <w:rPr>
          <w:sz w:val="13"/>
          <w:szCs w:val="13"/>
        </w:rPr>
      </w:pPr>
    </w:p>
    <w:p w:rsidR="00D941AF" w:rsidRDefault="00BF46B1">
      <w:pPr>
        <w:ind w:left="12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Med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at</w:t>
      </w:r>
      <w:r>
        <w:rPr>
          <w:rFonts w:ascii="Verdana" w:eastAsia="Verdana" w:hAnsi="Verdana" w:cs="Verdana"/>
          <w:spacing w:val="1"/>
          <w:sz w:val="22"/>
          <w:szCs w:val="22"/>
        </w:rPr>
        <w:t>io</w:t>
      </w:r>
      <w:r>
        <w:rPr>
          <w:rFonts w:ascii="Verdana" w:eastAsia="Verdana" w:hAnsi="Verdana" w:cs="Verdana"/>
          <w:sz w:val="22"/>
          <w:szCs w:val="22"/>
        </w:rPr>
        <w:t>n</w:t>
      </w:r>
    </w:p>
    <w:p w:rsidR="00D941AF" w:rsidRDefault="00D941AF">
      <w:pPr>
        <w:spacing w:before="3" w:line="120" w:lineRule="exact"/>
        <w:rPr>
          <w:sz w:val="13"/>
          <w:szCs w:val="13"/>
        </w:rPr>
      </w:pPr>
    </w:p>
    <w:p w:rsidR="00D941AF" w:rsidRDefault="00BF46B1">
      <w:pPr>
        <w:spacing w:line="360" w:lineRule="auto"/>
        <w:ind w:left="200" w:right="107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Chart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red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rb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ators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ro</w:t>
      </w:r>
      <w:r>
        <w:rPr>
          <w:rFonts w:ascii="Verdana" w:eastAsia="Verdana" w:hAnsi="Verdana" w:cs="Verdana"/>
          <w:sz w:val="22"/>
          <w:szCs w:val="22"/>
        </w:rPr>
        <w:t>fe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onal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embe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p organ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zat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rep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ese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the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eres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of </w:t>
      </w:r>
      <w:r>
        <w:rPr>
          <w:rFonts w:ascii="Verdana" w:eastAsia="Verdana" w:hAnsi="Verdana" w:cs="Verdana"/>
          <w:spacing w:val="1"/>
          <w:sz w:val="22"/>
          <w:szCs w:val="22"/>
        </w:rPr>
        <w:t>Al</w:t>
      </w:r>
      <w:r>
        <w:rPr>
          <w:rFonts w:ascii="Verdana" w:eastAsia="Verdana" w:hAnsi="Verdana" w:cs="Verdana"/>
          <w:sz w:val="22"/>
          <w:szCs w:val="22"/>
        </w:rPr>
        <w:t>ternat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ve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spute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pract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rs’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de</w:t>
      </w:r>
      <w:proofErr w:type="gramEnd"/>
      <w:r>
        <w:rPr>
          <w:rFonts w:ascii="Verdana" w:eastAsia="Verdana" w:hAnsi="Verdana" w:cs="Verdana"/>
          <w:sz w:val="22"/>
          <w:szCs w:val="22"/>
        </w:rPr>
        <w:t>.</w:t>
      </w:r>
    </w:p>
    <w:p w:rsidR="00D941AF" w:rsidRDefault="00BF46B1">
      <w:pPr>
        <w:spacing w:line="260" w:lineRule="exact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For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more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nform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proofErr w:type="gramEnd"/>
      <w:r>
        <w:rPr>
          <w:rFonts w:ascii="Verdana" w:eastAsia="Verdana" w:hAnsi="Verdana" w:cs="Verdana"/>
          <w:spacing w:val="-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the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position w:val="-1"/>
          <w:sz w:val="22"/>
          <w:szCs w:val="22"/>
        </w:rPr>
        <w:t>ebs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te</w:t>
      </w:r>
      <w:r>
        <w:rPr>
          <w:rFonts w:ascii="Verdana" w:eastAsia="Verdana" w:hAnsi="Verdana" w:cs="Verdana"/>
          <w:spacing w:val="-8"/>
          <w:position w:val="-1"/>
          <w:sz w:val="22"/>
          <w:szCs w:val="22"/>
        </w:rPr>
        <w:t xml:space="preserve"> </w:t>
      </w:r>
      <w:hyperlink r:id="rId41"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://www.c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arbke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ya.o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position w:val="-1"/>
            <w:sz w:val="22"/>
            <w:szCs w:val="22"/>
            <w:u w:val="single" w:color="0000FF"/>
          </w:rPr>
          <w:t>g/</w:t>
        </w:r>
      </w:hyperlink>
    </w:p>
    <w:p w:rsidR="00D941AF" w:rsidRDefault="00D941AF">
      <w:pPr>
        <w:spacing w:before="2" w:line="120" w:lineRule="exact"/>
        <w:rPr>
          <w:sz w:val="13"/>
          <w:szCs w:val="13"/>
        </w:rPr>
      </w:pPr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son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Dr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ve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gong</w:t>
      </w:r>
      <w:proofErr w:type="spellEnd"/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Roa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;</w:t>
      </w:r>
    </w:p>
    <w:p w:rsidR="00D941AF" w:rsidRDefault="00BF46B1">
      <w:pPr>
        <w:ind w:left="3040" w:right="1077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etw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ermuda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aza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and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hurch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2"/>
          <w:szCs w:val="22"/>
        </w:rPr>
        <w:t>N</w:t>
      </w:r>
      <w:r>
        <w:rPr>
          <w:rFonts w:ascii="Verdana" w:eastAsia="Verdana" w:hAnsi="Verdana" w:cs="Verdana"/>
          <w:w w:val="99"/>
          <w:sz w:val="22"/>
          <w:szCs w:val="22"/>
        </w:rPr>
        <w:t>aza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w w:val="99"/>
          <w:sz w:val="22"/>
          <w:szCs w:val="22"/>
        </w:rPr>
        <w:t>ene</w:t>
      </w:r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E-mail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hyperlink r:id="rId42">
        <w:r>
          <w:rPr>
            <w:rFonts w:ascii="Verdana" w:eastAsia="Verdana" w:hAnsi="Verdana" w:cs="Verdana"/>
            <w:spacing w:val="1"/>
            <w:sz w:val="22"/>
            <w:szCs w:val="22"/>
          </w:rPr>
          <w:t>i</w:t>
        </w:r>
        <w:r>
          <w:rPr>
            <w:rFonts w:ascii="Verdana" w:eastAsia="Verdana" w:hAnsi="Verdana" w:cs="Verdana"/>
            <w:sz w:val="22"/>
            <w:szCs w:val="22"/>
          </w:rPr>
          <w:t>nfo@c</w:t>
        </w:r>
        <w:r>
          <w:rPr>
            <w:rFonts w:ascii="Verdana" w:eastAsia="Verdana" w:hAnsi="Verdana" w:cs="Verdana"/>
            <w:spacing w:val="1"/>
            <w:sz w:val="22"/>
            <w:szCs w:val="22"/>
          </w:rPr>
          <w:t>i</w:t>
        </w:r>
        <w:r>
          <w:rPr>
            <w:rFonts w:ascii="Verdana" w:eastAsia="Verdana" w:hAnsi="Verdana" w:cs="Verdana"/>
            <w:sz w:val="22"/>
            <w:szCs w:val="22"/>
          </w:rPr>
          <w:t>ar</w:t>
        </w:r>
        <w:r>
          <w:rPr>
            <w:rFonts w:ascii="Verdana" w:eastAsia="Verdana" w:hAnsi="Verdana" w:cs="Verdana"/>
            <w:spacing w:val="1"/>
            <w:sz w:val="22"/>
            <w:szCs w:val="22"/>
          </w:rPr>
          <w:t>b</w:t>
        </w:r>
        <w:r>
          <w:rPr>
            <w:rFonts w:ascii="Verdana" w:eastAsia="Verdana" w:hAnsi="Verdana" w:cs="Verdana"/>
            <w:sz w:val="22"/>
            <w:szCs w:val="22"/>
          </w:rPr>
          <w:t>kenya.o</w:t>
        </w:r>
        <w:r>
          <w:rPr>
            <w:rFonts w:ascii="Verdana" w:eastAsia="Verdana" w:hAnsi="Verdana" w:cs="Verdana"/>
            <w:spacing w:val="1"/>
            <w:sz w:val="22"/>
            <w:szCs w:val="22"/>
          </w:rPr>
          <w:t>r</w:t>
        </w:r>
        <w:r>
          <w:rPr>
            <w:rFonts w:ascii="Verdana" w:eastAsia="Verdana" w:hAnsi="Verdana" w:cs="Verdana"/>
            <w:sz w:val="22"/>
            <w:szCs w:val="22"/>
          </w:rPr>
          <w:t>g</w:t>
        </w:r>
      </w:hyperlink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We</w:t>
      </w: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ite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</w:t>
      </w:r>
      <w:r>
        <w:rPr>
          <w:rFonts w:ascii="Verdana" w:eastAsia="Verdana" w:hAnsi="Verdana" w:cs="Verdana"/>
          <w:b/>
          <w:spacing w:val="58"/>
          <w:sz w:val="22"/>
          <w:szCs w:val="22"/>
        </w:rPr>
        <w:t xml:space="preserve"> </w:t>
      </w:r>
      <w:hyperlink r:id="rId43">
        <w:r>
          <w:rPr>
            <w:rFonts w:ascii="Verdana" w:eastAsia="Verdana" w:hAnsi="Verdana" w:cs="Verdana"/>
            <w:sz w:val="22"/>
            <w:szCs w:val="22"/>
          </w:rPr>
          <w:t>www.c</w:t>
        </w:r>
        <w:r>
          <w:rPr>
            <w:rFonts w:ascii="Verdana" w:eastAsia="Verdana" w:hAnsi="Verdana" w:cs="Verdana"/>
            <w:spacing w:val="1"/>
            <w:sz w:val="22"/>
            <w:szCs w:val="22"/>
          </w:rPr>
          <w:t>i</w:t>
        </w:r>
        <w:r>
          <w:rPr>
            <w:rFonts w:ascii="Verdana" w:eastAsia="Verdana" w:hAnsi="Verdana" w:cs="Verdana"/>
            <w:sz w:val="22"/>
            <w:szCs w:val="22"/>
          </w:rPr>
          <w:t>arbkenya.o</w:t>
        </w:r>
        <w:r>
          <w:rPr>
            <w:rFonts w:ascii="Verdana" w:eastAsia="Verdana" w:hAnsi="Verdana" w:cs="Verdana"/>
            <w:spacing w:val="1"/>
            <w:sz w:val="22"/>
            <w:szCs w:val="22"/>
          </w:rPr>
          <w:t>r</w:t>
        </w:r>
        <w:r>
          <w:rPr>
            <w:rFonts w:ascii="Verdana" w:eastAsia="Verdana" w:hAnsi="Verdana" w:cs="Verdana"/>
            <w:sz w:val="22"/>
            <w:szCs w:val="22"/>
          </w:rPr>
          <w:t>g</w:t>
        </w:r>
      </w:hyperlink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obile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mb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r:           </w:t>
      </w:r>
      <w:r>
        <w:rPr>
          <w:rFonts w:ascii="Verdana" w:eastAsia="Verdana" w:hAnsi="Verdana" w:cs="Verdana"/>
          <w:b/>
          <w:spacing w:val="4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0-</w:t>
      </w:r>
      <w:r>
        <w:rPr>
          <w:rFonts w:ascii="Verdana" w:eastAsia="Verdana" w:hAnsi="Verdana" w:cs="Verdana"/>
          <w:spacing w:val="1"/>
          <w:sz w:val="22"/>
          <w:szCs w:val="22"/>
        </w:rPr>
        <w:t>49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54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73</w:t>
      </w:r>
      <w:r>
        <w:rPr>
          <w:rFonts w:ascii="Verdana" w:eastAsia="Verdana" w:hAnsi="Verdana" w:cs="Verdana"/>
          <w:sz w:val="22"/>
          <w:szCs w:val="22"/>
        </w:rPr>
        <w:t>4-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05</w:t>
      </w:r>
    </w:p>
    <w:p w:rsidR="00D941AF" w:rsidRDefault="00D941AF">
      <w:pPr>
        <w:spacing w:before="8" w:line="120" w:lineRule="exact"/>
        <w:rPr>
          <w:sz w:val="13"/>
          <w:szCs w:val="13"/>
        </w:rPr>
      </w:pPr>
    </w:p>
    <w:p w:rsidR="00D941AF" w:rsidRDefault="00D941AF">
      <w:pPr>
        <w:spacing w:line="200" w:lineRule="exact"/>
      </w:pPr>
    </w:p>
    <w:p w:rsidR="00D941AF" w:rsidRDefault="00D941AF">
      <w:pPr>
        <w:spacing w:line="200" w:lineRule="exact"/>
      </w:pPr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2.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Di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pu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Res</w:t>
      </w:r>
      <w:r>
        <w:rPr>
          <w:rFonts w:ascii="Verdana" w:eastAsia="Verdana" w:hAnsi="Verdana" w:cs="Verdana"/>
          <w:b/>
          <w:sz w:val="22"/>
          <w:szCs w:val="22"/>
        </w:rPr>
        <w:t>olu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ion</w:t>
      </w:r>
      <w:r>
        <w:rPr>
          <w:rFonts w:ascii="Verdana" w:eastAsia="Verdana" w:hAnsi="Verdana" w:cs="Verdana"/>
          <w:b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en</w:t>
      </w:r>
      <w:r>
        <w:rPr>
          <w:rFonts w:ascii="Verdana" w:eastAsia="Verdana" w:hAnsi="Verdana" w:cs="Verdana"/>
          <w:b/>
          <w:sz w:val="22"/>
          <w:szCs w:val="22"/>
        </w:rPr>
        <w:t>tre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irobi</w:t>
      </w:r>
    </w:p>
    <w:p w:rsidR="00D941AF" w:rsidRDefault="00D941AF">
      <w:pPr>
        <w:spacing w:before="3" w:line="120" w:lineRule="exact"/>
        <w:rPr>
          <w:sz w:val="13"/>
          <w:szCs w:val="13"/>
        </w:rPr>
      </w:pPr>
    </w:p>
    <w:p w:rsidR="00D941AF" w:rsidRDefault="00BF46B1">
      <w:pPr>
        <w:spacing w:line="360" w:lineRule="auto"/>
        <w:ind w:left="200" w:right="19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spu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Centre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z w:val="22"/>
          <w:szCs w:val="22"/>
        </w:rPr>
        <w:t>DRC)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nya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unded</w:t>
      </w:r>
      <w:proofErr w:type="gramEnd"/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es</w:t>
      </w:r>
      <w:r>
        <w:rPr>
          <w:rFonts w:ascii="Verdana" w:eastAsia="Verdana" w:hAnsi="Verdana" w:cs="Verdana"/>
          <w:sz w:val="22"/>
          <w:szCs w:val="22"/>
        </w:rPr>
        <w:t>ponse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an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ncreas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need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East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ic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mens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spu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 seek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no</w:t>
      </w:r>
      <w:r>
        <w:rPr>
          <w:rFonts w:ascii="Verdana" w:eastAsia="Verdana" w:hAnsi="Verdana" w:cs="Verdana"/>
          <w:sz w:val="22"/>
          <w:szCs w:val="22"/>
        </w:rPr>
        <w:t>n-adv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rsa</w:t>
      </w:r>
      <w:r>
        <w:rPr>
          <w:rFonts w:ascii="Verdana" w:eastAsia="Verdana" w:hAnsi="Verdana" w:cs="Verdana"/>
          <w:spacing w:val="1"/>
          <w:sz w:val="22"/>
          <w:szCs w:val="22"/>
        </w:rPr>
        <w:t>ri</w:t>
      </w:r>
      <w:r>
        <w:rPr>
          <w:rFonts w:ascii="Verdana" w:eastAsia="Verdana" w:hAnsi="Verdana" w:cs="Verdana"/>
          <w:sz w:val="22"/>
          <w:szCs w:val="22"/>
        </w:rPr>
        <w:t>al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means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 sett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ent,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pr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reco</w:t>
      </w:r>
      <w:r>
        <w:rPr>
          <w:rFonts w:ascii="Verdana" w:eastAsia="Verdana" w:hAnsi="Verdana" w:cs="Verdana"/>
          <w:spacing w:val="1"/>
          <w:sz w:val="22"/>
          <w:szCs w:val="22"/>
        </w:rPr>
        <w:t>nci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ation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and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cutt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the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ost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1"/>
          <w:sz w:val="22"/>
          <w:szCs w:val="22"/>
        </w:rPr>
        <w:t>li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oth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me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mon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y.</w:t>
      </w:r>
    </w:p>
    <w:p w:rsidR="00D941AF" w:rsidRDefault="00BF46B1">
      <w:pPr>
        <w:spacing w:before="5" w:line="260" w:lineRule="exact"/>
        <w:ind w:left="200" w:right="3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For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more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nform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proofErr w:type="gramEnd"/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the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ebs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hyperlink r:id="rId44"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://www.d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spute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eso</w:t>
        </w:r>
        <w:r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ut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onkeny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.org/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Phy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ical</w:t>
      </w:r>
      <w:r>
        <w:rPr>
          <w:rFonts w:ascii="Verdana" w:eastAsia="Verdana" w:hAnsi="Verdana" w:cs="Verdana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addr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:                  </w:t>
      </w:r>
      <w:r>
        <w:rPr>
          <w:rFonts w:ascii="Verdana" w:eastAsia="Verdana" w:hAnsi="Verdana" w:cs="Verdana"/>
          <w:b/>
          <w:color w:val="000000"/>
          <w:spacing w:val="1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geyo</w:t>
      </w:r>
      <w:proofErr w:type="spellEnd"/>
      <w:r>
        <w:rPr>
          <w:rFonts w:ascii="Verdana" w:eastAsia="Verdana" w:hAnsi="Verdana" w:cs="Verdana"/>
          <w:color w:val="000000"/>
          <w:spacing w:val="-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ar</w:t>
      </w:r>
      <w:r>
        <w:rPr>
          <w:rFonts w:ascii="Verdana" w:eastAsia="Verdana" w:hAnsi="Verdana" w:cs="Verdana"/>
          <w:color w:val="000000"/>
          <w:sz w:val="22"/>
          <w:szCs w:val="22"/>
        </w:rPr>
        <w:t>akwet</w:t>
      </w:r>
      <w:proofErr w:type="spellEnd"/>
      <w:r>
        <w:rPr>
          <w:rFonts w:ascii="Verdana" w:eastAsia="Verdana" w:hAnsi="Verdana" w:cs="Verdana"/>
          <w:color w:val="000000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C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</w:rPr>
        <w:t>e,</w:t>
      </w:r>
      <w:r>
        <w:rPr>
          <w:rFonts w:ascii="Verdana" w:eastAsia="Verdana" w:hAnsi="Verdana" w:cs="Verdana"/>
          <w:color w:val="000000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color w:val="000000"/>
          <w:sz w:val="22"/>
          <w:szCs w:val="22"/>
        </w:rPr>
        <w:t>f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go</w:t>
      </w:r>
      <w:r>
        <w:rPr>
          <w:rFonts w:ascii="Verdana" w:eastAsia="Verdana" w:hAnsi="Verdana" w:cs="Verdana"/>
          <w:color w:val="000000"/>
          <w:sz w:val="22"/>
          <w:szCs w:val="22"/>
        </w:rPr>
        <w:t>ng</w:t>
      </w:r>
      <w:proofErr w:type="spellEnd"/>
      <w:r>
        <w:rPr>
          <w:rFonts w:ascii="Verdana" w:eastAsia="Verdana" w:hAnsi="Verdana" w:cs="Verdana"/>
          <w:color w:val="000000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z w:val="22"/>
          <w:szCs w:val="22"/>
        </w:rPr>
        <w:t>ad,</w:t>
      </w:r>
      <w:r>
        <w:rPr>
          <w:rFonts w:ascii="Verdana" w:eastAsia="Verdana" w:hAnsi="Verdana" w:cs="Verdana"/>
          <w:color w:val="000000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rob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0000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b/>
          <w:color w:val="000000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y</w:t>
      </w:r>
      <w:r>
        <w:rPr>
          <w:rFonts w:ascii="Verdana" w:eastAsia="Verdana" w:hAnsi="Verdana" w:cs="Verdana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color w:val="000000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nt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0000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liv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color w:val="000000"/>
          <w:spacing w:val="-1"/>
          <w:sz w:val="22"/>
          <w:szCs w:val="22"/>
        </w:rPr>
        <w:t>ri</w:t>
      </w:r>
      <w:r>
        <w:rPr>
          <w:rFonts w:ascii="Verdana" w:eastAsia="Verdana" w:hAnsi="Verdana" w:cs="Verdana"/>
          <w:b/>
          <w:color w:val="000000"/>
          <w:spacing w:val="1"/>
          <w:sz w:val="22"/>
          <w:szCs w:val="22"/>
        </w:rPr>
        <w:t>es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:          </w:t>
      </w:r>
      <w:r>
        <w:rPr>
          <w:rFonts w:ascii="Verdana" w:eastAsia="Verdana" w:hAnsi="Verdana" w:cs="Verdana"/>
          <w:b/>
          <w:color w:val="000000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000000"/>
          <w:sz w:val="22"/>
          <w:szCs w:val="22"/>
        </w:rPr>
        <w:t>ox</w:t>
      </w:r>
      <w:r>
        <w:rPr>
          <w:rFonts w:ascii="Verdana" w:eastAsia="Verdana" w:hAnsi="Verdana" w:cs="Verdana"/>
          <w:color w:val="000000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color w:val="000000"/>
          <w:sz w:val="22"/>
          <w:szCs w:val="22"/>
        </w:rPr>
        <w:t>3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z w:val="22"/>
          <w:szCs w:val="22"/>
        </w:rPr>
        <w:t>opp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ng</w:t>
      </w:r>
      <w:r>
        <w:rPr>
          <w:rFonts w:ascii="Verdana" w:eastAsia="Verdana" w:hAnsi="Verdana" w:cs="Verdana"/>
          <w:color w:val="000000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Zo</w:t>
      </w:r>
      <w:r>
        <w:rPr>
          <w:rFonts w:ascii="Verdana" w:eastAsia="Verdana" w:hAnsi="Verdana" w:cs="Verdana"/>
          <w:color w:val="000000"/>
          <w:sz w:val="22"/>
          <w:szCs w:val="22"/>
        </w:rPr>
        <w:t>ne,</w:t>
      </w:r>
    </w:p>
    <w:p w:rsidR="00D941AF" w:rsidRDefault="00BF46B1">
      <w:pPr>
        <w:spacing w:line="260" w:lineRule="exact"/>
        <w:ind w:left="3760" w:right="1950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Rev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-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aza</w:t>
      </w:r>
      <w:r>
        <w:rPr>
          <w:rFonts w:ascii="Verdana" w:eastAsia="Verdana" w:hAnsi="Verdana" w:cs="Verdana"/>
          <w:spacing w:val="-7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Mu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ndi</w:t>
      </w:r>
      <w:proofErr w:type="spellEnd"/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  <w:sz w:val="22"/>
          <w:szCs w:val="22"/>
        </w:rPr>
        <w:t>Mb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ngu</w:t>
      </w:r>
      <w:proofErr w:type="spellEnd"/>
      <w:r>
        <w:rPr>
          <w:rFonts w:ascii="Verdana" w:eastAsia="Verdana" w:hAnsi="Verdana" w:cs="Verdana"/>
          <w:spacing w:val="-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w w:val="99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w w:val="99"/>
          <w:position w:val="-1"/>
          <w:sz w:val="22"/>
          <w:szCs w:val="22"/>
        </w:rPr>
        <w:t>eet</w:t>
      </w:r>
    </w:p>
    <w:p w:rsidR="00D941AF" w:rsidRDefault="00BF46B1">
      <w:pPr>
        <w:spacing w:before="5" w:line="260" w:lineRule="exact"/>
        <w:ind w:left="3877" w:right="1566" w:hanging="367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   </w:t>
      </w:r>
      <w:r>
        <w:rPr>
          <w:rFonts w:ascii="Verdana" w:eastAsia="Verdana" w:hAnsi="Verdana" w:cs="Verdana"/>
          <w:b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O.</w:t>
      </w:r>
      <w:r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2-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00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ty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quare, Na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rob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Kenya</w:t>
      </w:r>
    </w:p>
    <w:p w:rsidR="00D941AF" w:rsidRDefault="00BF46B1">
      <w:pPr>
        <w:spacing w:line="260" w:lineRule="exact"/>
        <w:ind w:left="200"/>
        <w:rPr>
          <w:rFonts w:ascii="Arial" w:eastAsia="Arial" w:hAnsi="Arial" w:cs="Arial"/>
        </w:rPr>
      </w:pP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We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it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             </w:t>
      </w:r>
      <w:r>
        <w:rPr>
          <w:rFonts w:ascii="Verdana" w:eastAsia="Verdana" w:hAnsi="Verdana" w:cs="Verdana"/>
          <w:b/>
          <w:spacing w:val="6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663300"/>
          <w:spacing w:val="-40"/>
          <w:position w:val="-1"/>
        </w:rPr>
        <w:t xml:space="preserve"> </w:t>
      </w:r>
      <w:hyperlink r:id="rId45"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ww</w:t>
        </w:r>
        <w:r>
          <w:rPr>
            <w:rFonts w:ascii="Arial" w:eastAsia="Arial" w:hAnsi="Arial" w:cs="Arial"/>
            <w:b/>
            <w:color w:val="663300"/>
            <w:spacing w:val="2"/>
            <w:position w:val="-1"/>
            <w:u w:val="thick" w:color="663300"/>
          </w:rPr>
          <w:t>w</w:t>
        </w:r>
        <w:r>
          <w:rPr>
            <w:rFonts w:ascii="Arial" w:eastAsia="Arial" w:hAnsi="Arial" w:cs="Arial"/>
            <w:b/>
            <w:color w:val="663300"/>
            <w:spacing w:val="-2"/>
            <w:position w:val="-1"/>
            <w:u w:val="thick" w:color="663300"/>
          </w:rPr>
          <w:t>.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di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sp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ut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ereso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lu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t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i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on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k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e</w:t>
        </w:r>
        <w:r>
          <w:rPr>
            <w:rFonts w:ascii="Arial" w:eastAsia="Arial" w:hAnsi="Arial" w:cs="Arial"/>
            <w:b/>
            <w:color w:val="663300"/>
            <w:spacing w:val="1"/>
            <w:position w:val="-1"/>
            <w:u w:val="thick" w:color="663300"/>
          </w:rPr>
          <w:t>n</w:t>
        </w:r>
        <w:r>
          <w:rPr>
            <w:rFonts w:ascii="Arial" w:eastAsia="Arial" w:hAnsi="Arial" w:cs="Arial"/>
            <w:b/>
            <w:color w:val="663300"/>
            <w:spacing w:val="-3"/>
            <w:position w:val="-1"/>
            <w:u w:val="thick" w:color="663300"/>
          </w:rPr>
          <w:t>y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a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.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org</w:t>
        </w:r>
      </w:hyperlink>
    </w:p>
    <w:p w:rsidR="00D941AF" w:rsidRDefault="00BF46B1">
      <w:pPr>
        <w:spacing w:line="240" w:lineRule="exact"/>
        <w:ind w:left="200"/>
        <w:rPr>
          <w:rFonts w:ascii="Arial" w:eastAsia="Arial" w:hAnsi="Arial" w:cs="Arial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Email:                                    </w:t>
      </w:r>
      <w:r>
        <w:rPr>
          <w:rFonts w:ascii="Verdana" w:eastAsia="Verdana" w:hAnsi="Verdana" w:cs="Verdana"/>
          <w:b/>
          <w:spacing w:val="69"/>
          <w:position w:val="-1"/>
          <w:sz w:val="22"/>
          <w:szCs w:val="22"/>
        </w:rPr>
        <w:t xml:space="preserve"> </w:t>
      </w:r>
      <w:hyperlink r:id="rId46"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m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ed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i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at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e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@d</w:t>
        </w:r>
        <w:r>
          <w:rPr>
            <w:rFonts w:ascii="Arial" w:eastAsia="Arial" w:hAnsi="Arial" w:cs="Arial"/>
            <w:b/>
            <w:color w:val="663300"/>
            <w:spacing w:val="-2"/>
            <w:position w:val="-1"/>
            <w:u w:val="thick" w:color="663300"/>
          </w:rPr>
          <w:t>i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spu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t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ereso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luti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onke</w:t>
        </w:r>
        <w:r>
          <w:rPr>
            <w:rFonts w:ascii="Arial" w:eastAsia="Arial" w:hAnsi="Arial" w:cs="Arial"/>
            <w:b/>
            <w:color w:val="663300"/>
            <w:spacing w:val="1"/>
            <w:position w:val="-1"/>
            <w:u w:val="thick" w:color="663300"/>
          </w:rPr>
          <w:t>n</w:t>
        </w:r>
        <w:r>
          <w:rPr>
            <w:rFonts w:ascii="Arial" w:eastAsia="Arial" w:hAnsi="Arial" w:cs="Arial"/>
            <w:b/>
            <w:color w:val="663300"/>
            <w:spacing w:val="-3"/>
            <w:position w:val="-1"/>
            <w:u w:val="thick" w:color="663300"/>
          </w:rPr>
          <w:t>y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a</w:t>
        </w:r>
        <w:r>
          <w:rPr>
            <w:rFonts w:ascii="Arial" w:eastAsia="Arial" w:hAnsi="Arial" w:cs="Arial"/>
            <w:b/>
            <w:color w:val="663300"/>
            <w:spacing w:val="-1"/>
            <w:position w:val="-1"/>
            <w:u w:val="thick" w:color="663300"/>
          </w:rPr>
          <w:t>.</w:t>
        </w:r>
        <w:r>
          <w:rPr>
            <w:rFonts w:ascii="Arial" w:eastAsia="Arial" w:hAnsi="Arial" w:cs="Arial"/>
            <w:b/>
            <w:color w:val="663300"/>
            <w:position w:val="-1"/>
            <w:u w:val="thick" w:color="663300"/>
          </w:rPr>
          <w:t>org</w:t>
        </w:r>
      </w:hyperlink>
    </w:p>
    <w:p w:rsidR="00D941AF" w:rsidRDefault="00D941A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5303"/>
      </w:tblGrid>
      <w:tr w:rsidR="00D941AF">
        <w:trPr>
          <w:trHeight w:hRule="exact" w:val="27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941AF" w:rsidRDefault="00BF46B1">
            <w:pPr>
              <w:spacing w:line="220" w:lineRule="exact"/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phone</w:t>
            </w:r>
            <w:r>
              <w:rPr>
                <w:rFonts w:ascii="Verdana" w:eastAsia="Verdana" w:hAnsi="Verdana" w:cs="Verdana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landlin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e: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D941AF" w:rsidRDefault="00BF46B1">
            <w:pPr>
              <w:spacing w:line="220" w:lineRule="exact"/>
              <w:ind w:left="19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3366"/>
                <w:spacing w:val="1"/>
              </w:rPr>
              <w:t>+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20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86</w:t>
            </w:r>
            <w:r>
              <w:rPr>
                <w:rFonts w:ascii="Verdana" w:eastAsia="Verdana" w:hAnsi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6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0/</w:t>
            </w:r>
            <w:r>
              <w:rPr>
                <w:rFonts w:ascii="Verdana" w:eastAsia="Verdana" w:hAnsi="Verdana" w:cs="Verdana"/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22"/>
                <w:szCs w:val="22"/>
              </w:rPr>
              <w:t>+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20)</w:t>
            </w:r>
            <w:r>
              <w:rPr>
                <w:rFonts w:ascii="Verdana" w:eastAsia="Verdana" w:hAnsi="Verdana" w:cs="Verdana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85</w:t>
            </w:r>
            <w:r>
              <w:rPr>
                <w:rFonts w:ascii="Verdana" w:eastAsia="Verdana" w:hAnsi="Verdana" w:cs="Verdana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1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9</w:t>
            </w:r>
          </w:p>
        </w:tc>
      </w:tr>
      <w:tr w:rsidR="00D941AF">
        <w:trPr>
          <w:trHeight w:hRule="exact" w:val="328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941AF" w:rsidRDefault="00D941AF"/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D941AF" w:rsidRDefault="00BF46B1">
            <w:pPr>
              <w:spacing w:before="14"/>
              <w:ind w:left="187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+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25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40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8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7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6/</w:t>
            </w:r>
            <w:r>
              <w:rPr>
                <w:rFonts w:ascii="Verdana" w:eastAsia="Verdana" w:hAnsi="Verdana" w:cs="Verdana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+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20)</w:t>
            </w:r>
            <w:r>
              <w:rPr>
                <w:rFonts w:ascii="Verdana" w:eastAsia="Verdana" w:hAnsi="Verdana" w:cs="Verdana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32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6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0-1</w:t>
            </w:r>
          </w:p>
        </w:tc>
      </w:tr>
      <w:tr w:rsidR="00D941AF">
        <w:trPr>
          <w:trHeight w:hRule="exact" w:val="274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941AF" w:rsidRDefault="00BF46B1">
            <w:pPr>
              <w:spacing w:before="14" w:line="240" w:lineRule="exact"/>
              <w:ind w:left="12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Fac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imil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: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D941AF" w:rsidRDefault="00BF46B1">
            <w:pPr>
              <w:spacing w:before="14" w:line="240" w:lineRule="exact"/>
              <w:ind w:left="187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+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25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4</w:t>
            </w:r>
            <w:r>
              <w:rPr>
                <w:rFonts w:ascii="Verdana" w:eastAsia="Verdana" w:hAnsi="Verdana" w:cs="Verdana"/>
                <w:spacing w:val="-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pacing w:val="-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87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1</w:t>
            </w:r>
          </w:p>
        </w:tc>
      </w:tr>
    </w:tbl>
    <w:p w:rsidR="00D941AF" w:rsidRDefault="00D941AF">
      <w:pPr>
        <w:spacing w:before="1" w:line="100" w:lineRule="exact"/>
        <w:rPr>
          <w:sz w:val="10"/>
          <w:szCs w:val="10"/>
        </w:rPr>
      </w:pPr>
    </w:p>
    <w:p w:rsidR="00D941AF" w:rsidRDefault="00D941AF">
      <w:pPr>
        <w:spacing w:line="200" w:lineRule="exact"/>
      </w:pPr>
    </w:p>
    <w:p w:rsidR="00D941AF" w:rsidRDefault="00BF46B1">
      <w:pPr>
        <w:spacing w:before="20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3.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thm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re</w:t>
      </w:r>
      <w:r>
        <w:rPr>
          <w:rFonts w:ascii="Verdana" w:eastAsia="Verdana" w:hAnsi="Verdana" w:cs="Verdana"/>
          <w:b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Di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pute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</w:t>
      </w:r>
      <w:r>
        <w:rPr>
          <w:rFonts w:ascii="Verdana" w:eastAsia="Verdana" w:hAnsi="Verdana" w:cs="Verdana"/>
          <w:b/>
          <w:sz w:val="22"/>
          <w:szCs w:val="22"/>
        </w:rPr>
        <w:t>olu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ion</w:t>
      </w:r>
      <w:r>
        <w:rPr>
          <w:rFonts w:ascii="Verdana" w:eastAsia="Verdana" w:hAnsi="Verdana" w:cs="Verdana"/>
          <w:b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nt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</w:p>
    <w:p w:rsidR="00D941AF" w:rsidRDefault="00D941AF">
      <w:pPr>
        <w:spacing w:before="7" w:line="260" w:lineRule="exact"/>
        <w:rPr>
          <w:sz w:val="26"/>
          <w:szCs w:val="26"/>
        </w:rPr>
      </w:pPr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Phy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ical</w:t>
      </w:r>
      <w:r>
        <w:rPr>
          <w:rFonts w:ascii="Verdana" w:eastAsia="Verdana" w:hAnsi="Verdana" w:cs="Verdana"/>
          <w:b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Addr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</w:t>
      </w:r>
      <w:r>
        <w:rPr>
          <w:rFonts w:ascii="Verdana" w:eastAsia="Verdana" w:hAnsi="Verdana" w:cs="Verdana"/>
          <w:b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Strath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Law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Strat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more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vers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ty,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Sanga</w:t>
      </w:r>
      <w:r>
        <w:rPr>
          <w:rFonts w:ascii="Verdana" w:eastAsia="Verdana" w:hAnsi="Verdana" w:cs="Verdana"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proofErr w:type="spellEnd"/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oad,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raka</w:t>
      </w:r>
      <w:proofErr w:type="spellEnd"/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sta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robi</w:t>
      </w:r>
    </w:p>
    <w:p w:rsidR="00D941AF" w:rsidRDefault="00BF46B1">
      <w:pPr>
        <w:ind w:left="200" w:right="11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al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dr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ess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   </w:t>
      </w:r>
      <w:r>
        <w:rPr>
          <w:rFonts w:ascii="Verdana" w:eastAsia="Verdana" w:hAnsi="Verdana" w:cs="Verdana"/>
          <w:b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P.O.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57,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1"/>
          <w:sz w:val="22"/>
          <w:szCs w:val="22"/>
        </w:rPr>
        <w:t>02</w:t>
      </w:r>
      <w:r>
        <w:rPr>
          <w:rFonts w:ascii="Verdana" w:eastAsia="Verdana" w:hAnsi="Verdana" w:cs="Verdana"/>
          <w:sz w:val="22"/>
          <w:szCs w:val="22"/>
        </w:rPr>
        <w:t>00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ty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Sq</w:t>
      </w:r>
      <w:r>
        <w:rPr>
          <w:rFonts w:ascii="Verdana" w:eastAsia="Verdana" w:hAnsi="Verdana" w:cs="Verdana"/>
          <w:sz w:val="22"/>
          <w:szCs w:val="22"/>
        </w:rPr>
        <w:t>uare,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robi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Kenya </w:t>
      </w:r>
      <w:r>
        <w:rPr>
          <w:rFonts w:ascii="Verdana" w:eastAsia="Verdana" w:hAnsi="Verdana" w:cs="Verdana"/>
          <w:b/>
          <w:sz w:val="22"/>
          <w:szCs w:val="22"/>
        </w:rPr>
        <w:t xml:space="preserve">Email:                                    </w:t>
      </w:r>
      <w:r>
        <w:rPr>
          <w:rFonts w:ascii="Verdana" w:eastAsia="Verdana" w:hAnsi="Verdana" w:cs="Verdana"/>
          <w:b/>
          <w:spacing w:val="70"/>
          <w:sz w:val="22"/>
          <w:szCs w:val="22"/>
        </w:rPr>
        <w:t xml:space="preserve"> </w:t>
      </w:r>
      <w:hyperlink r:id="rId47">
        <w:r>
          <w:rPr>
            <w:rFonts w:ascii="Verdana" w:eastAsia="Verdana" w:hAnsi="Verdana" w:cs="Verdana"/>
            <w:color w:val="0000FF"/>
            <w:w w:val="99"/>
            <w:sz w:val="22"/>
            <w:szCs w:val="22"/>
            <w:u w:val="single" w:color="0000FF"/>
          </w:rPr>
          <w:t>med</w:t>
        </w:r>
        <w:r>
          <w:rPr>
            <w:rFonts w:ascii="Verdana" w:eastAsia="Verdana" w:hAnsi="Verdana" w:cs="Verdana"/>
            <w:color w:val="0000FF"/>
            <w:spacing w:val="1"/>
            <w:w w:val="99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w w:val="99"/>
            <w:sz w:val="22"/>
            <w:szCs w:val="22"/>
            <w:u w:val="single" w:color="0000FF"/>
          </w:rPr>
          <w:t>ate</w:t>
        </w:r>
        <w:r>
          <w:rPr>
            <w:rFonts w:ascii="Verdana" w:eastAsia="Verdana" w:hAnsi="Verdana" w:cs="Verdana"/>
            <w:color w:val="0000FF"/>
            <w:spacing w:val="1"/>
            <w:w w:val="99"/>
            <w:sz w:val="22"/>
            <w:szCs w:val="22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w w:val="99"/>
            <w:sz w:val="22"/>
            <w:szCs w:val="22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1"/>
            <w:w w:val="99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w w:val="99"/>
            <w:sz w:val="22"/>
            <w:szCs w:val="22"/>
            <w:u w:val="single" w:color="0000FF"/>
          </w:rPr>
          <w:t>sputer</w:t>
        </w:r>
        <w:r>
          <w:rPr>
            <w:rFonts w:ascii="Verdana" w:eastAsia="Verdana" w:hAnsi="Verdana" w:cs="Verdana"/>
            <w:color w:val="0000FF"/>
            <w:spacing w:val="1"/>
            <w:w w:val="99"/>
            <w:sz w:val="22"/>
            <w:szCs w:val="22"/>
            <w:u w:val="single" w:color="0000FF"/>
          </w:rPr>
          <w:t>es</w:t>
        </w:r>
        <w:r>
          <w:rPr>
            <w:rFonts w:ascii="Verdana" w:eastAsia="Verdana" w:hAnsi="Verdana" w:cs="Verdana"/>
            <w:color w:val="0000FF"/>
            <w:w w:val="99"/>
            <w:sz w:val="22"/>
            <w:szCs w:val="22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w w:val="99"/>
            <w:sz w:val="22"/>
            <w:szCs w:val="22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w w:val="99"/>
            <w:sz w:val="22"/>
            <w:szCs w:val="22"/>
            <w:u w:val="single" w:color="0000FF"/>
          </w:rPr>
          <w:t>ut</w:t>
        </w:r>
        <w:r>
          <w:rPr>
            <w:rFonts w:ascii="Verdana" w:eastAsia="Verdana" w:hAnsi="Verdana" w:cs="Verdana"/>
            <w:color w:val="0000FF"/>
            <w:spacing w:val="1"/>
            <w:w w:val="99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w w:val="99"/>
            <w:sz w:val="22"/>
            <w:szCs w:val="22"/>
            <w:u w:val="single" w:color="0000FF"/>
          </w:rPr>
          <w:t>onkenya.org</w:t>
        </w:r>
        <w:r>
          <w:rPr>
            <w:rFonts w:ascii="Verdana" w:eastAsia="Verdana" w:hAnsi="Verdana" w:cs="Verdana"/>
            <w:color w:val="0000FF"/>
            <w:spacing w:val="10"/>
            <w:w w:val="99"/>
            <w:sz w:val="22"/>
            <w:szCs w:val="22"/>
          </w:rPr>
          <w:t xml:space="preserve"> </w:t>
        </w:r>
        <w:r>
          <w:rPr>
            <w:rFonts w:ascii="Verdana" w:eastAsia="Verdana" w:hAnsi="Verdana" w:cs="Verdana"/>
            <w:color w:val="000000"/>
            <w:sz w:val="22"/>
            <w:szCs w:val="22"/>
          </w:rPr>
          <w:t>or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hyperlink r:id="rId48"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sdr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tra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hmore.edu</w:t>
        </w:r>
      </w:hyperlink>
    </w:p>
    <w:p w:rsidR="00D941AF" w:rsidRDefault="00BF46B1">
      <w:pPr>
        <w:spacing w:line="260" w:lineRule="exact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-1"/>
          <w:sz w:val="22"/>
          <w:szCs w:val="22"/>
        </w:rPr>
        <w:t>Phon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:                                   </w:t>
      </w:r>
      <w:r>
        <w:rPr>
          <w:rFonts w:ascii="Verdana" w:eastAsia="Verdana" w:hAnsi="Verdana" w:cs="Verdana"/>
          <w:b/>
          <w:spacing w:val="3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(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)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position w:val="-1"/>
          <w:sz w:val="22"/>
          <w:szCs w:val="22"/>
        </w:rPr>
        <w:t>03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34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00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+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25</w:t>
      </w:r>
      <w:r>
        <w:rPr>
          <w:rFonts w:ascii="Verdana" w:eastAsia="Verdana" w:hAnsi="Verdana" w:cs="Verdana"/>
          <w:position w:val="-1"/>
          <w:sz w:val="22"/>
          <w:szCs w:val="22"/>
        </w:rPr>
        <w:t>4</w:t>
      </w:r>
      <w:r>
        <w:rPr>
          <w:rFonts w:ascii="Verdana" w:eastAsia="Verdana" w:hAnsi="Verdana" w:cs="Verdana"/>
          <w:spacing w:val="-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(</w:t>
      </w:r>
      <w:r>
        <w:rPr>
          <w:rFonts w:ascii="Verdana" w:eastAsia="Verdana" w:hAnsi="Verdana" w:cs="Verdana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)</w:t>
      </w:r>
      <w:r>
        <w:rPr>
          <w:rFonts w:ascii="Verdana" w:eastAsia="Verdana" w:hAnsi="Verdana" w:cs="Verdana"/>
          <w:spacing w:val="-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position w:val="-1"/>
          <w:sz w:val="22"/>
          <w:szCs w:val="22"/>
        </w:rPr>
        <w:t>34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position w:val="-1"/>
          <w:sz w:val="22"/>
          <w:szCs w:val="22"/>
        </w:rPr>
        <w:t>00</w:t>
      </w:r>
    </w:p>
    <w:p w:rsidR="00D941AF" w:rsidRDefault="00BF46B1">
      <w:pPr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Fac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imil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:                              </w:t>
      </w:r>
      <w:r>
        <w:rPr>
          <w:rFonts w:ascii="Verdana" w:eastAsia="Verdana" w:hAnsi="Verdana" w:cs="Verdana"/>
          <w:b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+2</w:t>
      </w: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(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00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z w:val="22"/>
          <w:szCs w:val="22"/>
        </w:rPr>
        <w:t>8</w:t>
      </w:r>
    </w:p>
    <w:sectPr w:rsidR="00D941AF">
      <w:pgSz w:w="12240" w:h="15840"/>
      <w:pgMar w:top="1400" w:right="1380" w:bottom="280" w:left="124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B1" w:rsidRDefault="00BF46B1">
      <w:r>
        <w:separator/>
      </w:r>
    </w:p>
  </w:endnote>
  <w:endnote w:type="continuationSeparator" w:id="0">
    <w:p w:rsidR="00BF46B1" w:rsidRDefault="00BF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AF" w:rsidRDefault="00BF46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8.3pt;width:110.15pt;height:15pt;z-index:-251658752;mso-position-horizontal-relative:page;mso-position-vertical-relative:page" filled="f" stroked="f">
          <v:textbox inset="0,0,0,0">
            <w:txbxContent>
              <w:p w:rsidR="00D941AF" w:rsidRDefault="00BF46B1">
                <w:pPr>
                  <w:spacing w:line="280" w:lineRule="exact"/>
                  <w:ind w:left="20" w:right="-39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pda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ed:</w:t>
                </w:r>
                <w:r>
                  <w:rPr>
                    <w:rFonts w:ascii="Calibri" w:eastAsia="Calibri" w:hAnsi="Calibri" w:cs="Calibri"/>
                    <w:spacing w:val="-6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26</w:t>
                </w:r>
                <w:proofErr w:type="spellStart"/>
                <w:r>
                  <w:rPr>
                    <w:rFonts w:ascii="Calibri" w:eastAsia="Calibri" w:hAnsi="Calibri" w:cs="Calibri"/>
                    <w:position w:val="10"/>
                    <w:sz w:val="14"/>
                    <w:szCs w:val="14"/>
                  </w:rPr>
                  <w:t>th</w:t>
                </w:r>
                <w:proofErr w:type="spellEnd"/>
                <w:r>
                  <w:rPr>
                    <w:rFonts w:ascii="Calibri" w:eastAsia="Calibri" w:hAnsi="Calibri" w:cs="Calibri"/>
                    <w:spacing w:val="14"/>
                    <w:position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J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uly,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B1" w:rsidRDefault="00BF46B1">
      <w:r>
        <w:separator/>
      </w:r>
    </w:p>
  </w:footnote>
  <w:footnote w:type="continuationSeparator" w:id="0">
    <w:p w:rsidR="00BF46B1" w:rsidRDefault="00BF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1CE6"/>
    <w:multiLevelType w:val="multilevel"/>
    <w:tmpl w:val="C2DAA9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AF"/>
    <w:rsid w:val="00820C57"/>
    <w:rsid w:val="00BF46B1"/>
    <w:rsid w:val="00D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E2731D-1A62-4614-AFC5-F94EB74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ige@swiftmombasa.com" TargetMode="External"/><Relationship Id="rId18" Type="http://schemas.openxmlformats.org/officeDocument/2006/relationships/hyperlink" Target="http://www.thecradle.or.ke/" TargetMode="External"/><Relationship Id="rId26" Type="http://schemas.openxmlformats.org/officeDocument/2006/relationships/hyperlink" Target="mailto:info@clan.or.ke" TargetMode="External"/><Relationship Id="rId39" Type="http://schemas.openxmlformats.org/officeDocument/2006/relationships/hyperlink" Target="mailto:admin@khrc.or.k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rat@thecradle.co.ke" TargetMode="External"/><Relationship Id="rId34" Type="http://schemas.openxmlformats.org/officeDocument/2006/relationships/hyperlink" Target="mailto:info@kituochasheria.or.ke" TargetMode="External"/><Relationship Id="rId42" Type="http://schemas.openxmlformats.org/officeDocument/2006/relationships/hyperlink" Target="mailto:info@ciarbkenya.org" TargetMode="External"/><Relationship Id="rId47" Type="http://schemas.openxmlformats.org/officeDocument/2006/relationships/hyperlink" Target="mailto:mediate@disputeresolutionkenya.or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info@kilonzoadvocates.co.ke" TargetMode="External"/><Relationship Id="rId17" Type="http://schemas.openxmlformats.org/officeDocument/2006/relationships/hyperlink" Target="mailto:info@thecradle.or.ke" TargetMode="External"/><Relationship Id="rId25" Type="http://schemas.openxmlformats.org/officeDocument/2006/relationships/hyperlink" Target="mailto:lavender@thecradle.co.ke" TargetMode="External"/><Relationship Id="rId33" Type="http://schemas.openxmlformats.org/officeDocument/2006/relationships/hyperlink" Target="http://www.corvaw.or.ke/" TargetMode="External"/><Relationship Id="rId38" Type="http://schemas.openxmlformats.org/officeDocument/2006/relationships/hyperlink" Target="mailto:nyandohurinet@gmail.com" TargetMode="External"/><Relationship Id="rId46" Type="http://schemas.openxmlformats.org/officeDocument/2006/relationships/hyperlink" Target="mailto:mediate@disputeresolutionkeny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sk.or.ke/" TargetMode="External"/><Relationship Id="rId20" Type="http://schemas.openxmlformats.org/officeDocument/2006/relationships/hyperlink" Target="mailto:prudence@thecradle.or.ke" TargetMode="External"/><Relationship Id="rId29" Type="http://schemas.openxmlformats.org/officeDocument/2006/relationships/hyperlink" Target="mailto:infokenya@actionchildren.or.ke" TargetMode="External"/><Relationship Id="rId41" Type="http://schemas.openxmlformats.org/officeDocument/2006/relationships/hyperlink" Target="http://www.ciarbkeny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yinkwaad@africaonline.co.ke" TargetMode="External"/><Relationship Id="rId24" Type="http://schemas.openxmlformats.org/officeDocument/2006/relationships/hyperlink" Target="mailto:esther@thecradle.co.ke" TargetMode="External"/><Relationship Id="rId32" Type="http://schemas.openxmlformats.org/officeDocument/2006/relationships/hyperlink" Target="mailto:info@covaw.or.ke" TargetMode="External"/><Relationship Id="rId37" Type="http://schemas.openxmlformats.org/officeDocument/2006/relationships/hyperlink" Target="mailto:msa@kituochasheria.com" TargetMode="External"/><Relationship Id="rId40" Type="http://schemas.openxmlformats.org/officeDocument/2006/relationships/hyperlink" Target="http://www.khrc.or.ke" TargetMode="External"/><Relationship Id="rId45" Type="http://schemas.openxmlformats.org/officeDocument/2006/relationships/hyperlink" Target="http://www.disputeresolutionkeny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sk@lsk.or.ke" TargetMode="External"/><Relationship Id="rId23" Type="http://schemas.openxmlformats.org/officeDocument/2006/relationships/hyperlink" Target="mailto:omariba@thecradle.co.ke" TargetMode="External"/><Relationship Id="rId28" Type="http://schemas.openxmlformats.org/officeDocument/2006/relationships/hyperlink" Target="mailto:kenyadirector@actionchildren.or.ke" TargetMode="External"/><Relationship Id="rId36" Type="http://schemas.openxmlformats.org/officeDocument/2006/relationships/hyperlink" Target="mailto:fmp@kituochasheria.or.ke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onyinkwa11@gmail.com" TargetMode="External"/><Relationship Id="rId19" Type="http://schemas.openxmlformats.org/officeDocument/2006/relationships/hyperlink" Target="mailto:angela@thecradle.or.ke" TargetMode="External"/><Relationship Id="rId31" Type="http://schemas.openxmlformats.org/officeDocument/2006/relationships/hyperlink" Target="http://www.fidakenya.org/" TargetMode="External"/><Relationship Id="rId44" Type="http://schemas.openxmlformats.org/officeDocument/2006/relationships/hyperlink" Target="http://www.disputeresolutionkeny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ya_ACS@state.gov" TargetMode="External"/><Relationship Id="rId14" Type="http://schemas.openxmlformats.org/officeDocument/2006/relationships/footer" Target="footer1.xml"/><Relationship Id="rId22" Type="http://schemas.openxmlformats.org/officeDocument/2006/relationships/hyperlink" Target="mailto:kirwa@thecradle.co.ke" TargetMode="External"/><Relationship Id="rId27" Type="http://schemas.openxmlformats.org/officeDocument/2006/relationships/hyperlink" Target="http://www.clan.or.ke/" TargetMode="External"/><Relationship Id="rId30" Type="http://schemas.openxmlformats.org/officeDocument/2006/relationships/hyperlink" Target="mailto:info@fidakenya.org" TargetMode="External"/><Relationship Id="rId35" Type="http://schemas.openxmlformats.org/officeDocument/2006/relationships/hyperlink" Target="http://www.kituochasheria.or.ke/" TargetMode="External"/><Relationship Id="rId43" Type="http://schemas.openxmlformats.org/officeDocument/2006/relationships/hyperlink" Target="http://www.ciarbkenya.org/" TargetMode="External"/><Relationship Id="rId48" Type="http://schemas.openxmlformats.org/officeDocument/2006/relationships/hyperlink" Target="mailto:sdrc@strathmore.edu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Akima, LLC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Birchill, Emma</dc:creator>
  <cp:lastModifiedBy>Birchill, Emma</cp:lastModifiedBy>
  <cp:revision>2</cp:revision>
  <dcterms:created xsi:type="dcterms:W3CDTF">2021-02-26T15:55:00Z</dcterms:created>
  <dcterms:modified xsi:type="dcterms:W3CDTF">2021-02-26T15:55:00Z</dcterms:modified>
</cp:coreProperties>
</file>